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119C8" w14:textId="7F6DA5B8" w:rsidR="003B6FB5" w:rsidRDefault="00BE5F50">
      <w:pPr>
        <w:pStyle w:val="BodyText"/>
        <w:kinsoku w:val="0"/>
        <w:overflowPunct w:val="0"/>
        <w:rPr>
          <w:sz w:val="20"/>
          <w:szCs w:val="20"/>
        </w:rPr>
      </w:pPr>
      <w:r>
        <w:rPr>
          <w:noProof/>
          <w:sz w:val="20"/>
          <w:szCs w:val="20"/>
        </w:rPr>
        <mc:AlternateContent>
          <mc:Choice Requires="wpg">
            <w:drawing>
              <wp:inline distT="0" distB="0" distL="0" distR="0" wp14:anchorId="1A0269E3" wp14:editId="3F99841A">
                <wp:extent cx="7108825" cy="1482090"/>
                <wp:effectExtent l="0" t="0" r="6350" b="3810"/>
                <wp:docPr id="1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825" cy="1482090"/>
                          <a:chOff x="0" y="0"/>
                          <a:chExt cx="11195" cy="3261"/>
                        </a:xfrm>
                      </wpg:grpSpPr>
                      <wps:wsp>
                        <wps:cNvPr id="12" name="Freeform 138"/>
                        <wps:cNvSpPr>
                          <a:spLocks/>
                        </wps:cNvSpPr>
                        <wps:spPr bwMode="auto">
                          <a:xfrm>
                            <a:off x="0" y="0"/>
                            <a:ext cx="11195" cy="3261"/>
                          </a:xfrm>
                          <a:custGeom>
                            <a:avLst/>
                            <a:gdLst>
                              <a:gd name="T0" fmla="*/ 0 w 11195"/>
                              <a:gd name="T1" fmla="*/ 2396 h 3261"/>
                              <a:gd name="T2" fmla="*/ 109 w 11195"/>
                              <a:gd name="T3" fmla="*/ 2489 h 3261"/>
                              <a:gd name="T4" fmla="*/ 225 w 11195"/>
                              <a:gd name="T5" fmla="*/ 2576 h 3261"/>
                              <a:gd name="T6" fmla="*/ 341 w 11195"/>
                              <a:gd name="T7" fmla="*/ 2655 h 3261"/>
                              <a:gd name="T8" fmla="*/ 457 w 11195"/>
                              <a:gd name="T9" fmla="*/ 2726 h 3261"/>
                              <a:gd name="T10" fmla="*/ 572 w 11195"/>
                              <a:gd name="T11" fmla="*/ 2790 h 3261"/>
                              <a:gd name="T12" fmla="*/ 685 w 11195"/>
                              <a:gd name="T13" fmla="*/ 2846 h 3261"/>
                              <a:gd name="T14" fmla="*/ 795 w 11195"/>
                              <a:gd name="T15" fmla="*/ 2896 h 3261"/>
                              <a:gd name="T16" fmla="*/ 902 w 11195"/>
                              <a:gd name="T17" fmla="*/ 2941 h 3261"/>
                              <a:gd name="T18" fmla="*/ 1004 w 11195"/>
                              <a:gd name="T19" fmla="*/ 2980 h 3261"/>
                              <a:gd name="T20" fmla="*/ 1220 w 11195"/>
                              <a:gd name="T21" fmla="*/ 3053 h 3261"/>
                              <a:gd name="T22" fmla="*/ 1384 w 11195"/>
                              <a:gd name="T23" fmla="*/ 3101 h 3261"/>
                              <a:gd name="T24" fmla="*/ 1486 w 11195"/>
                              <a:gd name="T25" fmla="*/ 3124 h 3261"/>
                              <a:gd name="T26" fmla="*/ 1605 w 11195"/>
                              <a:gd name="T27" fmla="*/ 3145 h 3261"/>
                              <a:gd name="T28" fmla="*/ 1842 w 11195"/>
                              <a:gd name="T29" fmla="*/ 3177 h 3261"/>
                              <a:gd name="T30" fmla="*/ 2310 w 11195"/>
                              <a:gd name="T31" fmla="*/ 3219 h 3261"/>
                              <a:gd name="T32" fmla="*/ 3261 w 11195"/>
                              <a:gd name="T33" fmla="*/ 3257 h 3261"/>
                              <a:gd name="T34" fmla="*/ 4660 w 11195"/>
                              <a:gd name="T35" fmla="*/ 3240 h 3261"/>
                              <a:gd name="T36" fmla="*/ 5986 w 11195"/>
                              <a:gd name="T37" fmla="*/ 3157 h 3261"/>
                              <a:gd name="T38" fmla="*/ 7030 w 11195"/>
                              <a:gd name="T39" fmla="*/ 3038 h 3261"/>
                              <a:gd name="T40" fmla="*/ 7851 w 11195"/>
                              <a:gd name="T41" fmla="*/ 2901 h 3261"/>
                              <a:gd name="T42" fmla="*/ 8283 w 11195"/>
                              <a:gd name="T43" fmla="*/ 2809 h 3261"/>
                              <a:gd name="T44" fmla="*/ 8694 w 11195"/>
                              <a:gd name="T45" fmla="*/ 2704 h 3261"/>
                              <a:gd name="T46" fmla="*/ 8928 w 11195"/>
                              <a:gd name="T47" fmla="*/ 2635 h 3261"/>
                              <a:gd name="T48" fmla="*/ 9151 w 11195"/>
                              <a:gd name="T49" fmla="*/ 2562 h 3261"/>
                              <a:gd name="T50" fmla="*/ 9364 w 11195"/>
                              <a:gd name="T51" fmla="*/ 2483 h 3261"/>
                              <a:gd name="T52" fmla="*/ 9564 w 11195"/>
                              <a:gd name="T53" fmla="*/ 2399 h 3261"/>
                              <a:gd name="T54" fmla="*/ 9751 w 11195"/>
                              <a:gd name="T55" fmla="*/ 2310 h 3261"/>
                              <a:gd name="T56" fmla="*/ 9923 w 11195"/>
                              <a:gd name="T57" fmla="*/ 2216 h 3261"/>
                              <a:gd name="T58" fmla="*/ 10093 w 11195"/>
                              <a:gd name="T59" fmla="*/ 2109 h 3261"/>
                              <a:gd name="T60" fmla="*/ 10268 w 11195"/>
                              <a:gd name="T61" fmla="*/ 1982 h 3261"/>
                              <a:gd name="T62" fmla="*/ 10510 w 11195"/>
                              <a:gd name="T63" fmla="*/ 1771 h 3261"/>
                              <a:gd name="T64" fmla="*/ 10733 w 11195"/>
                              <a:gd name="T65" fmla="*/ 1524 h 3261"/>
                              <a:gd name="T66" fmla="*/ 10894 w 11195"/>
                              <a:gd name="T67" fmla="*/ 1291 h 3261"/>
                              <a:gd name="T68" fmla="*/ 11004 w 11195"/>
                              <a:gd name="T69" fmla="*/ 1085 h 3261"/>
                              <a:gd name="T70" fmla="*/ 11073 w 11195"/>
                              <a:gd name="T71" fmla="*/ 915 h 3261"/>
                              <a:gd name="T72" fmla="*/ 11110 w 11195"/>
                              <a:gd name="T73" fmla="*/ 793 h 3261"/>
                              <a:gd name="T74" fmla="*/ 11128 w 11195"/>
                              <a:gd name="T75" fmla="*/ 725 h 3261"/>
                              <a:gd name="T76" fmla="*/ 11150 w 11195"/>
                              <a:gd name="T77" fmla="*/ 636 h 3261"/>
                              <a:gd name="T78" fmla="*/ 11175 w 11195"/>
                              <a:gd name="T79" fmla="*/ 500 h 3261"/>
                              <a:gd name="T80" fmla="*/ 11192 w 11195"/>
                              <a:gd name="T81" fmla="*/ 318 h 3261"/>
                              <a:gd name="T82" fmla="*/ 11191 w 11195"/>
                              <a:gd name="T83" fmla="*/ 96 h 3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1195" h="3261">
                                <a:moveTo>
                                  <a:pt x="11184" y="0"/>
                                </a:moveTo>
                                <a:lnTo>
                                  <a:pt x="0" y="0"/>
                                </a:lnTo>
                                <a:lnTo>
                                  <a:pt x="0" y="2396"/>
                                </a:lnTo>
                                <a:lnTo>
                                  <a:pt x="33" y="2426"/>
                                </a:lnTo>
                                <a:lnTo>
                                  <a:pt x="71" y="2458"/>
                                </a:lnTo>
                                <a:lnTo>
                                  <a:pt x="109" y="2489"/>
                                </a:lnTo>
                                <a:lnTo>
                                  <a:pt x="148" y="2519"/>
                                </a:lnTo>
                                <a:lnTo>
                                  <a:pt x="186" y="2548"/>
                                </a:lnTo>
                                <a:lnTo>
                                  <a:pt x="225" y="2576"/>
                                </a:lnTo>
                                <a:lnTo>
                                  <a:pt x="264" y="2603"/>
                                </a:lnTo>
                                <a:lnTo>
                                  <a:pt x="302" y="2630"/>
                                </a:lnTo>
                                <a:lnTo>
                                  <a:pt x="341" y="2655"/>
                                </a:lnTo>
                                <a:lnTo>
                                  <a:pt x="380" y="2680"/>
                                </a:lnTo>
                                <a:lnTo>
                                  <a:pt x="419" y="2703"/>
                                </a:lnTo>
                                <a:lnTo>
                                  <a:pt x="457" y="2726"/>
                                </a:lnTo>
                                <a:lnTo>
                                  <a:pt x="496" y="2748"/>
                                </a:lnTo>
                                <a:lnTo>
                                  <a:pt x="534" y="2769"/>
                                </a:lnTo>
                                <a:lnTo>
                                  <a:pt x="572" y="2790"/>
                                </a:lnTo>
                                <a:lnTo>
                                  <a:pt x="610" y="2809"/>
                                </a:lnTo>
                                <a:lnTo>
                                  <a:pt x="648" y="2828"/>
                                </a:lnTo>
                                <a:lnTo>
                                  <a:pt x="685" y="2846"/>
                                </a:lnTo>
                                <a:lnTo>
                                  <a:pt x="722" y="2864"/>
                                </a:lnTo>
                                <a:lnTo>
                                  <a:pt x="759" y="2880"/>
                                </a:lnTo>
                                <a:lnTo>
                                  <a:pt x="795" y="2896"/>
                                </a:lnTo>
                                <a:lnTo>
                                  <a:pt x="831" y="2912"/>
                                </a:lnTo>
                                <a:lnTo>
                                  <a:pt x="867" y="2927"/>
                                </a:lnTo>
                                <a:lnTo>
                                  <a:pt x="902" y="2941"/>
                                </a:lnTo>
                                <a:lnTo>
                                  <a:pt x="936" y="2954"/>
                                </a:lnTo>
                                <a:lnTo>
                                  <a:pt x="970" y="2967"/>
                                </a:lnTo>
                                <a:lnTo>
                                  <a:pt x="1004" y="2980"/>
                                </a:lnTo>
                                <a:lnTo>
                                  <a:pt x="1069" y="3003"/>
                                </a:lnTo>
                                <a:lnTo>
                                  <a:pt x="1132" y="3024"/>
                                </a:lnTo>
                                <a:lnTo>
                                  <a:pt x="1220" y="3053"/>
                                </a:lnTo>
                                <a:lnTo>
                                  <a:pt x="1327" y="3086"/>
                                </a:lnTo>
                                <a:lnTo>
                                  <a:pt x="1355" y="3094"/>
                                </a:lnTo>
                                <a:lnTo>
                                  <a:pt x="1384" y="3101"/>
                                </a:lnTo>
                                <a:lnTo>
                                  <a:pt x="1416" y="3109"/>
                                </a:lnTo>
                                <a:lnTo>
                                  <a:pt x="1450" y="3117"/>
                                </a:lnTo>
                                <a:lnTo>
                                  <a:pt x="1486" y="3124"/>
                                </a:lnTo>
                                <a:lnTo>
                                  <a:pt x="1523" y="3131"/>
                                </a:lnTo>
                                <a:lnTo>
                                  <a:pt x="1563" y="3138"/>
                                </a:lnTo>
                                <a:lnTo>
                                  <a:pt x="1605" y="3145"/>
                                </a:lnTo>
                                <a:lnTo>
                                  <a:pt x="1649" y="3152"/>
                                </a:lnTo>
                                <a:lnTo>
                                  <a:pt x="1742" y="3165"/>
                                </a:lnTo>
                                <a:lnTo>
                                  <a:pt x="1842" y="3177"/>
                                </a:lnTo>
                                <a:lnTo>
                                  <a:pt x="1949" y="3189"/>
                                </a:lnTo>
                                <a:lnTo>
                                  <a:pt x="2122" y="3205"/>
                                </a:lnTo>
                                <a:lnTo>
                                  <a:pt x="2310" y="3219"/>
                                </a:lnTo>
                                <a:lnTo>
                                  <a:pt x="2580" y="3235"/>
                                </a:lnTo>
                                <a:lnTo>
                                  <a:pt x="2871" y="3247"/>
                                </a:lnTo>
                                <a:lnTo>
                                  <a:pt x="3261" y="3257"/>
                                </a:lnTo>
                                <a:lnTo>
                                  <a:pt x="3677" y="3260"/>
                                </a:lnTo>
                                <a:lnTo>
                                  <a:pt x="4204" y="3254"/>
                                </a:lnTo>
                                <a:lnTo>
                                  <a:pt x="4660" y="3240"/>
                                </a:lnTo>
                                <a:lnTo>
                                  <a:pt x="5128" y="3219"/>
                                </a:lnTo>
                                <a:lnTo>
                                  <a:pt x="5603" y="3188"/>
                                </a:lnTo>
                                <a:lnTo>
                                  <a:pt x="5986" y="3157"/>
                                </a:lnTo>
                                <a:lnTo>
                                  <a:pt x="6368" y="3119"/>
                                </a:lnTo>
                                <a:lnTo>
                                  <a:pt x="6748" y="3075"/>
                                </a:lnTo>
                                <a:lnTo>
                                  <a:pt x="7030" y="3038"/>
                                </a:lnTo>
                                <a:lnTo>
                                  <a:pt x="7308" y="2997"/>
                                </a:lnTo>
                                <a:lnTo>
                                  <a:pt x="7582" y="2951"/>
                                </a:lnTo>
                                <a:lnTo>
                                  <a:pt x="7851" y="2901"/>
                                </a:lnTo>
                                <a:lnTo>
                                  <a:pt x="8026" y="2866"/>
                                </a:lnTo>
                                <a:lnTo>
                                  <a:pt x="8198" y="2829"/>
                                </a:lnTo>
                                <a:lnTo>
                                  <a:pt x="8283" y="2809"/>
                                </a:lnTo>
                                <a:lnTo>
                                  <a:pt x="8450" y="2769"/>
                                </a:lnTo>
                                <a:lnTo>
                                  <a:pt x="8614" y="2726"/>
                                </a:lnTo>
                                <a:lnTo>
                                  <a:pt x="8694" y="2704"/>
                                </a:lnTo>
                                <a:lnTo>
                                  <a:pt x="8773" y="2682"/>
                                </a:lnTo>
                                <a:lnTo>
                                  <a:pt x="8851" y="2659"/>
                                </a:lnTo>
                                <a:lnTo>
                                  <a:pt x="8928" y="2635"/>
                                </a:lnTo>
                                <a:lnTo>
                                  <a:pt x="9004" y="2611"/>
                                </a:lnTo>
                                <a:lnTo>
                                  <a:pt x="9078" y="2587"/>
                                </a:lnTo>
                                <a:lnTo>
                                  <a:pt x="9151" y="2562"/>
                                </a:lnTo>
                                <a:lnTo>
                                  <a:pt x="9224" y="2536"/>
                                </a:lnTo>
                                <a:lnTo>
                                  <a:pt x="9294" y="2510"/>
                                </a:lnTo>
                                <a:lnTo>
                                  <a:pt x="9364" y="2483"/>
                                </a:lnTo>
                                <a:lnTo>
                                  <a:pt x="9432" y="2456"/>
                                </a:lnTo>
                                <a:lnTo>
                                  <a:pt x="9499" y="2428"/>
                                </a:lnTo>
                                <a:lnTo>
                                  <a:pt x="9564" y="2399"/>
                                </a:lnTo>
                                <a:lnTo>
                                  <a:pt x="9628" y="2370"/>
                                </a:lnTo>
                                <a:lnTo>
                                  <a:pt x="9690" y="2341"/>
                                </a:lnTo>
                                <a:lnTo>
                                  <a:pt x="9751" y="2310"/>
                                </a:lnTo>
                                <a:lnTo>
                                  <a:pt x="9810" y="2280"/>
                                </a:lnTo>
                                <a:lnTo>
                                  <a:pt x="9867" y="2248"/>
                                </a:lnTo>
                                <a:lnTo>
                                  <a:pt x="9923" y="2216"/>
                                </a:lnTo>
                                <a:lnTo>
                                  <a:pt x="9978" y="2184"/>
                                </a:lnTo>
                                <a:lnTo>
                                  <a:pt x="10030" y="2151"/>
                                </a:lnTo>
                                <a:lnTo>
                                  <a:pt x="10093" y="2109"/>
                                </a:lnTo>
                                <a:lnTo>
                                  <a:pt x="10154" y="2067"/>
                                </a:lnTo>
                                <a:lnTo>
                                  <a:pt x="10212" y="2025"/>
                                </a:lnTo>
                                <a:lnTo>
                                  <a:pt x="10268" y="1982"/>
                                </a:lnTo>
                                <a:lnTo>
                                  <a:pt x="10321" y="1939"/>
                                </a:lnTo>
                                <a:lnTo>
                                  <a:pt x="10420" y="1855"/>
                                </a:lnTo>
                                <a:lnTo>
                                  <a:pt x="10510" y="1771"/>
                                </a:lnTo>
                                <a:lnTo>
                                  <a:pt x="10591" y="1688"/>
                                </a:lnTo>
                                <a:lnTo>
                                  <a:pt x="10666" y="1605"/>
                                </a:lnTo>
                                <a:lnTo>
                                  <a:pt x="10733" y="1524"/>
                                </a:lnTo>
                                <a:lnTo>
                                  <a:pt x="10793" y="1444"/>
                                </a:lnTo>
                                <a:lnTo>
                                  <a:pt x="10847" y="1366"/>
                                </a:lnTo>
                                <a:lnTo>
                                  <a:pt x="10894" y="1291"/>
                                </a:lnTo>
                                <a:lnTo>
                                  <a:pt x="10936" y="1219"/>
                                </a:lnTo>
                                <a:lnTo>
                                  <a:pt x="10973" y="1150"/>
                                </a:lnTo>
                                <a:lnTo>
                                  <a:pt x="11004" y="1085"/>
                                </a:lnTo>
                                <a:lnTo>
                                  <a:pt x="11031" y="1023"/>
                                </a:lnTo>
                                <a:lnTo>
                                  <a:pt x="11054" y="967"/>
                                </a:lnTo>
                                <a:lnTo>
                                  <a:pt x="11073" y="915"/>
                                </a:lnTo>
                                <a:lnTo>
                                  <a:pt x="11088" y="869"/>
                                </a:lnTo>
                                <a:lnTo>
                                  <a:pt x="11100" y="828"/>
                                </a:lnTo>
                                <a:lnTo>
                                  <a:pt x="11110" y="793"/>
                                </a:lnTo>
                                <a:lnTo>
                                  <a:pt x="11117" y="765"/>
                                </a:lnTo>
                                <a:lnTo>
                                  <a:pt x="11123" y="744"/>
                                </a:lnTo>
                                <a:lnTo>
                                  <a:pt x="11128" y="725"/>
                                </a:lnTo>
                                <a:lnTo>
                                  <a:pt x="11134" y="701"/>
                                </a:lnTo>
                                <a:lnTo>
                                  <a:pt x="11142" y="671"/>
                                </a:lnTo>
                                <a:lnTo>
                                  <a:pt x="11150" y="636"/>
                                </a:lnTo>
                                <a:lnTo>
                                  <a:pt x="11159" y="596"/>
                                </a:lnTo>
                                <a:lnTo>
                                  <a:pt x="11167" y="550"/>
                                </a:lnTo>
                                <a:lnTo>
                                  <a:pt x="11175" y="500"/>
                                </a:lnTo>
                                <a:lnTo>
                                  <a:pt x="11182" y="444"/>
                                </a:lnTo>
                                <a:lnTo>
                                  <a:pt x="11188" y="384"/>
                                </a:lnTo>
                                <a:lnTo>
                                  <a:pt x="11192" y="318"/>
                                </a:lnTo>
                                <a:lnTo>
                                  <a:pt x="11195" y="249"/>
                                </a:lnTo>
                                <a:lnTo>
                                  <a:pt x="11194" y="175"/>
                                </a:lnTo>
                                <a:lnTo>
                                  <a:pt x="11191" y="96"/>
                                </a:lnTo>
                                <a:lnTo>
                                  <a:pt x="11185" y="14"/>
                                </a:lnTo>
                                <a:lnTo>
                                  <a:pt x="11184" y="0"/>
                                </a:lnTo>
                                <a:close/>
                              </a:path>
                            </a:pathLst>
                          </a:custGeom>
                          <a:solidFill>
                            <a:srgbClr val="F582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39"/>
                        <wps:cNvSpPr txBox="1">
                          <a:spLocks noChangeArrowheads="1"/>
                        </wps:cNvSpPr>
                        <wps:spPr bwMode="auto">
                          <a:xfrm>
                            <a:off x="0" y="0"/>
                            <a:ext cx="11195" cy="3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ACC68" w14:textId="77777777" w:rsidR="003B6FB5" w:rsidRDefault="003B6FB5">
                              <w:pPr>
                                <w:pStyle w:val="BodyText"/>
                                <w:kinsoku w:val="0"/>
                                <w:overflowPunct w:val="0"/>
                                <w:rPr>
                                  <w:sz w:val="68"/>
                                  <w:szCs w:val="68"/>
                                </w:rPr>
                              </w:pPr>
                            </w:p>
                            <w:p w14:paraId="1B20845B" w14:textId="77777777" w:rsidR="00C104FB" w:rsidRDefault="003B6FB5">
                              <w:pPr>
                                <w:pStyle w:val="BodyText"/>
                                <w:kinsoku w:val="0"/>
                                <w:overflowPunct w:val="0"/>
                                <w:spacing w:line="204" w:lineRule="auto"/>
                                <w:ind w:left="824" w:right="1200"/>
                                <w:rPr>
                                  <w:color w:val="FFFFFF"/>
                                  <w:spacing w:val="-14"/>
                                  <w:w w:val="95"/>
                                  <w:sz w:val="60"/>
                                  <w:szCs w:val="60"/>
                                </w:rPr>
                              </w:pPr>
                              <w:r w:rsidRPr="00BE5F50">
                                <w:rPr>
                                  <w:color w:val="FFFFFF"/>
                                  <w:spacing w:val="-6"/>
                                  <w:w w:val="95"/>
                                  <w:sz w:val="60"/>
                                  <w:szCs w:val="60"/>
                                </w:rPr>
                                <w:t>Personal</w:t>
                              </w:r>
                              <w:r w:rsidRPr="00BE5F50">
                                <w:rPr>
                                  <w:color w:val="FFFFFF"/>
                                  <w:spacing w:val="-83"/>
                                  <w:w w:val="95"/>
                                  <w:sz w:val="60"/>
                                  <w:szCs w:val="60"/>
                                </w:rPr>
                                <w:t xml:space="preserve"> </w:t>
                              </w:r>
                              <w:r w:rsidRPr="00BE5F50">
                                <w:rPr>
                                  <w:color w:val="FFFFFF"/>
                                  <w:w w:val="95"/>
                                  <w:sz w:val="60"/>
                                  <w:szCs w:val="60"/>
                                </w:rPr>
                                <w:t>education</w:t>
                              </w:r>
                              <w:r w:rsidRPr="00BE5F50">
                                <w:rPr>
                                  <w:color w:val="FFFFFF"/>
                                  <w:spacing w:val="-83"/>
                                  <w:w w:val="95"/>
                                  <w:sz w:val="60"/>
                                  <w:szCs w:val="60"/>
                                </w:rPr>
                                <w:t xml:space="preserve"> </w:t>
                              </w:r>
                              <w:r w:rsidRPr="00BE5F50">
                                <w:rPr>
                                  <w:color w:val="FFFFFF"/>
                                  <w:w w:val="95"/>
                                  <w:sz w:val="60"/>
                                  <w:szCs w:val="60"/>
                                </w:rPr>
                                <w:t>plan</w:t>
                              </w:r>
                              <w:r w:rsidRPr="00BE5F50">
                                <w:rPr>
                                  <w:color w:val="FFFFFF"/>
                                  <w:spacing w:val="-83"/>
                                  <w:w w:val="95"/>
                                  <w:sz w:val="60"/>
                                  <w:szCs w:val="60"/>
                                </w:rPr>
                                <w:t xml:space="preserve"> </w:t>
                              </w:r>
                              <w:r w:rsidRPr="00BE5F50">
                                <w:rPr>
                                  <w:color w:val="FFFFFF"/>
                                  <w:w w:val="95"/>
                                  <w:sz w:val="60"/>
                                  <w:szCs w:val="60"/>
                                </w:rPr>
                                <w:t>toolkit</w:t>
                              </w:r>
                              <w:r>
                                <w:rPr>
                                  <w:b/>
                                  <w:bCs/>
                                  <w:color w:val="FFFFFF"/>
                                  <w:spacing w:val="-83"/>
                                  <w:w w:val="95"/>
                                  <w:sz w:val="60"/>
                                  <w:szCs w:val="60"/>
                                </w:rPr>
                                <w:t xml:space="preserve"> </w:t>
                              </w:r>
                              <w:r>
                                <w:rPr>
                                  <w:color w:val="FFFFFF"/>
                                  <w:spacing w:val="-14"/>
                                  <w:w w:val="95"/>
                                  <w:sz w:val="60"/>
                                  <w:szCs w:val="60"/>
                                </w:rPr>
                                <w:t xml:space="preserve">– </w:t>
                              </w:r>
                            </w:p>
                            <w:p w14:paraId="498250FA" w14:textId="77777777" w:rsidR="003B6FB5" w:rsidRDefault="003B6FB5">
                              <w:pPr>
                                <w:pStyle w:val="BodyText"/>
                                <w:kinsoku w:val="0"/>
                                <w:overflowPunct w:val="0"/>
                                <w:spacing w:line="204" w:lineRule="auto"/>
                                <w:ind w:left="824" w:right="1200"/>
                                <w:rPr>
                                  <w:color w:val="FFFFFF"/>
                                  <w:sz w:val="60"/>
                                  <w:szCs w:val="60"/>
                                </w:rPr>
                              </w:pPr>
                              <w:r>
                                <w:rPr>
                                  <w:color w:val="FFFFFF"/>
                                  <w:sz w:val="60"/>
                                  <w:szCs w:val="60"/>
                                </w:rPr>
                                <w:t>needs analysis tool</w:t>
                              </w:r>
                            </w:p>
                          </w:txbxContent>
                        </wps:txbx>
                        <wps:bodyPr rot="0" vert="horz" wrap="square" lIns="0" tIns="0" rIns="0" bIns="0" anchor="t" anchorCtr="0" upright="1">
                          <a:noAutofit/>
                        </wps:bodyPr>
                      </wps:wsp>
                    </wpg:wgp>
                  </a:graphicData>
                </a:graphic>
              </wp:inline>
            </w:drawing>
          </mc:Choice>
          <mc:Fallback>
            <w:pict>
              <v:group w14:anchorId="1A0269E3" id="Group 137" o:spid="_x0000_s1026" style="width:559.75pt;height:116.7pt;mso-position-horizontal-relative:char;mso-position-vertical-relative:line" coordsize="11195,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">
                <v:shape id="Freeform 138" o:spid="_x0000_s1027" style="position:absolute;width:11195;height:3261;visibility:visible;mso-wrap-style:square;v-text-anchor:top" coordsize="11195,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" path="m11184,l,,,2396r33,30l71,2458r38,31l148,2519r38,29l225,2576r39,27l302,2630r39,25l380,2680r39,23l457,2726r39,22l534,2769r38,21l610,2809r38,19l685,2846r37,18l759,2880r36,16l831,2912r36,15l902,2941r34,13l970,2967r34,13l1069,3003r63,21l1220,3053r107,33l1355,3094r29,7l1416,3109r34,8l1486,3124r37,7l1563,3138r42,7l1649,3152r93,13l1842,3177r107,12l2122,3205r188,14l2580,3235r291,12l3261,3257r416,3l4204,3254r456,-14l5128,3219r475,-31l5986,3157r382,-38l6748,3075r282,-37l7308,2997r274,-46l7851,2901r175,-35l8198,2829r85,-20l8450,2769r164,-43l8694,2704r79,-22l8851,2659r77,-24l9004,2611r74,-24l9151,2562r73,-26l9294,2510r70,-27l9432,2456r67,-28l9564,2399r64,-29l9690,2341r61,-31l9810,2280r57,-32l9923,2216r55,-32l10030,2151r63,-42l10154,2067r58,-42l10268,1982r53,-43l10420,1855r90,-84l10591,1688r75,-83l10733,1524r60,-80l10847,1366r47,-75l10936,1219r37,-69l11004,1085r27,-62l11054,967r19,-52l11088,869r12,-41l11110,793r7,-28l11123,744r5,-19l11134,701r8,-30l11150,636r9,-40l11167,550r8,-50l11182,444r6,-60l11192,318r3,-69l11194,175r-3,-79l11185,14,11184,xe" fillcolor="#f5821f" stroked="f">
                  <v:path arrowok="t" o:connecttype="custom" o:connectlocs="0,2396;109,2489;225,2576;341,2655;457,2726;572,2790;685,2846;795,2896;902,2941;1004,2980;1220,3053;1384,3101;1486,3124;1605,3145;1842,3177;2310,3219;3261,3257;4660,3240;5986,3157;7030,3038;7851,2901;8283,2809;8694,2704;8928,2635;9151,2562;9364,2483;9564,2399;9751,2310;9923,2216;10093,2109;10268,1982;10510,1771;10733,1524;10894,1291;11004,1085;11073,915;11110,793;11128,725;11150,636;11175,500;11192,318;11191,96" o:connectangles="0,0,0,0,0,0,0,0,0,0,0,0,0,0,0,0,0,0,0,0,0,0,0,0,0,0,0,0,0,0,0,0,0,0,0,0,0,0,0,0,0,0"/>
                </v:shape>
                <v:shapetype id="_x0000_t202" coordsize="21600,21600" o:spt="202" path="m,l,21600r21600,l21600,xe">
                  <v:stroke joinstyle="miter"/>
                  <v:path gradientshapeok="t" o:connecttype="rect"/>
                </v:shapetype>
                <v:shape id="Text Box 139" o:spid="_x0000_s1028" type="#_x0000_t202" style="position:absolute;width:11195;height:3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C1ACC68" w14:textId="77777777" w:rsidR="003B6FB5" w:rsidRDefault="003B6FB5">
                        <w:pPr>
                          <w:pStyle w:val="BodyText"/>
                          <w:kinsoku w:val="0"/>
                          <w:overflowPunct w:val="0"/>
                          <w:rPr>
                            <w:sz w:val="68"/>
                            <w:szCs w:val="68"/>
                          </w:rPr>
                        </w:pPr>
                      </w:p>
                      <w:p w14:paraId="1B20845B" w14:textId="77777777" w:rsidR="00C104FB" w:rsidRDefault="003B6FB5">
                        <w:pPr>
                          <w:pStyle w:val="BodyText"/>
                          <w:kinsoku w:val="0"/>
                          <w:overflowPunct w:val="0"/>
                          <w:spacing w:line="204" w:lineRule="auto"/>
                          <w:ind w:left="824" w:right="1200"/>
                          <w:rPr>
                            <w:color w:val="FFFFFF"/>
                            <w:spacing w:val="-14"/>
                            <w:w w:val="95"/>
                            <w:sz w:val="60"/>
                            <w:szCs w:val="60"/>
                          </w:rPr>
                        </w:pPr>
                        <w:r w:rsidRPr="00BE5F50">
                          <w:rPr>
                            <w:color w:val="FFFFFF"/>
                            <w:spacing w:val="-6"/>
                            <w:w w:val="95"/>
                            <w:sz w:val="60"/>
                            <w:szCs w:val="60"/>
                          </w:rPr>
                          <w:t>Personal</w:t>
                        </w:r>
                        <w:r w:rsidRPr="00BE5F50">
                          <w:rPr>
                            <w:color w:val="FFFFFF"/>
                            <w:spacing w:val="-83"/>
                            <w:w w:val="95"/>
                            <w:sz w:val="60"/>
                            <w:szCs w:val="60"/>
                          </w:rPr>
                          <w:t xml:space="preserve"> </w:t>
                        </w:r>
                        <w:r w:rsidRPr="00BE5F50">
                          <w:rPr>
                            <w:color w:val="FFFFFF"/>
                            <w:w w:val="95"/>
                            <w:sz w:val="60"/>
                            <w:szCs w:val="60"/>
                          </w:rPr>
                          <w:t>education</w:t>
                        </w:r>
                        <w:r w:rsidRPr="00BE5F50">
                          <w:rPr>
                            <w:color w:val="FFFFFF"/>
                            <w:spacing w:val="-83"/>
                            <w:w w:val="95"/>
                            <w:sz w:val="60"/>
                            <w:szCs w:val="60"/>
                          </w:rPr>
                          <w:t xml:space="preserve"> </w:t>
                        </w:r>
                        <w:r w:rsidRPr="00BE5F50">
                          <w:rPr>
                            <w:color w:val="FFFFFF"/>
                            <w:w w:val="95"/>
                            <w:sz w:val="60"/>
                            <w:szCs w:val="60"/>
                          </w:rPr>
                          <w:t>plan</w:t>
                        </w:r>
                        <w:r w:rsidRPr="00BE5F50">
                          <w:rPr>
                            <w:color w:val="FFFFFF"/>
                            <w:spacing w:val="-83"/>
                            <w:w w:val="95"/>
                            <w:sz w:val="60"/>
                            <w:szCs w:val="60"/>
                          </w:rPr>
                          <w:t xml:space="preserve"> </w:t>
                        </w:r>
                        <w:r w:rsidRPr="00BE5F50">
                          <w:rPr>
                            <w:color w:val="FFFFFF"/>
                            <w:w w:val="95"/>
                            <w:sz w:val="60"/>
                            <w:szCs w:val="60"/>
                          </w:rPr>
                          <w:t>toolkit</w:t>
                        </w:r>
                        <w:r>
                          <w:rPr>
                            <w:b/>
                            <w:bCs/>
                            <w:color w:val="FFFFFF"/>
                            <w:spacing w:val="-83"/>
                            <w:w w:val="95"/>
                            <w:sz w:val="60"/>
                            <w:szCs w:val="60"/>
                          </w:rPr>
                          <w:t xml:space="preserve"> </w:t>
                        </w:r>
                        <w:r>
                          <w:rPr>
                            <w:color w:val="FFFFFF"/>
                            <w:spacing w:val="-14"/>
                            <w:w w:val="95"/>
                            <w:sz w:val="60"/>
                            <w:szCs w:val="60"/>
                          </w:rPr>
                          <w:t xml:space="preserve">– </w:t>
                        </w:r>
                      </w:p>
                      <w:p w14:paraId="498250FA" w14:textId="77777777" w:rsidR="003B6FB5" w:rsidRDefault="003B6FB5">
                        <w:pPr>
                          <w:pStyle w:val="BodyText"/>
                          <w:kinsoku w:val="0"/>
                          <w:overflowPunct w:val="0"/>
                          <w:spacing w:line="204" w:lineRule="auto"/>
                          <w:ind w:left="824" w:right="1200"/>
                          <w:rPr>
                            <w:color w:val="FFFFFF"/>
                            <w:sz w:val="60"/>
                            <w:szCs w:val="60"/>
                          </w:rPr>
                        </w:pPr>
                        <w:r>
                          <w:rPr>
                            <w:color w:val="FFFFFF"/>
                            <w:sz w:val="60"/>
                            <w:szCs w:val="60"/>
                          </w:rPr>
                          <w:t>needs analysis tool</w:t>
                        </w:r>
                      </w:p>
                    </w:txbxContent>
                  </v:textbox>
                </v:shape>
                <w10:anchorlock/>
              </v:group>
            </w:pict>
          </mc:Fallback>
        </mc:AlternateContent>
      </w:r>
    </w:p>
    <w:p w14:paraId="5D16FB93" w14:textId="77777777" w:rsidR="003B6FB5" w:rsidRDefault="003B6FB5">
      <w:pPr>
        <w:pStyle w:val="BodyText"/>
        <w:kinsoku w:val="0"/>
        <w:overflowPunct w:val="0"/>
        <w:spacing w:before="2"/>
        <w:rPr>
          <w:sz w:val="6"/>
          <w:szCs w:val="6"/>
        </w:rPr>
      </w:pPr>
    </w:p>
    <w:p w14:paraId="55BE2226" w14:textId="77777777" w:rsidR="003B6FB5" w:rsidRDefault="003B6FB5">
      <w:pPr>
        <w:pStyle w:val="BodyText"/>
        <w:kinsoku w:val="0"/>
        <w:overflowPunct w:val="0"/>
        <w:spacing w:before="2"/>
        <w:rPr>
          <w:sz w:val="6"/>
          <w:szCs w:val="6"/>
        </w:rPr>
        <w:sectPr w:rsidR="003B6FB5">
          <w:pgSz w:w="11910" w:h="16840"/>
          <w:pgMar w:top="0" w:right="360" w:bottom="0" w:left="0" w:header="720" w:footer="720" w:gutter="0"/>
          <w:cols w:space="720"/>
          <w:noEndnote/>
        </w:sectPr>
      </w:pPr>
    </w:p>
    <w:p w14:paraId="7A30ED48" w14:textId="77777777" w:rsidR="003B6FB5" w:rsidRDefault="003B6FB5">
      <w:pPr>
        <w:pStyle w:val="BodyText"/>
        <w:kinsoku w:val="0"/>
        <w:overflowPunct w:val="0"/>
        <w:spacing w:before="44" w:line="235" w:lineRule="auto"/>
        <w:ind w:left="850" w:right="38"/>
        <w:rPr>
          <w:b/>
          <w:bCs/>
          <w:color w:val="F5821F"/>
          <w:sz w:val="30"/>
          <w:szCs w:val="30"/>
        </w:rPr>
      </w:pPr>
      <w:r>
        <w:rPr>
          <w:b/>
          <w:bCs/>
          <w:color w:val="F5821F"/>
          <w:sz w:val="30"/>
          <w:szCs w:val="30"/>
        </w:rPr>
        <w:t xml:space="preserve">Use this toolkit to support the </w:t>
      </w:r>
      <w:r>
        <w:rPr>
          <w:b/>
          <w:bCs/>
          <w:color w:val="F5821F"/>
          <w:w w:val="95"/>
          <w:sz w:val="30"/>
          <w:szCs w:val="30"/>
        </w:rPr>
        <w:t>summary</w:t>
      </w:r>
      <w:r>
        <w:rPr>
          <w:b/>
          <w:bCs/>
          <w:color w:val="F5821F"/>
          <w:spacing w:val="-29"/>
          <w:w w:val="95"/>
          <w:sz w:val="30"/>
          <w:szCs w:val="30"/>
        </w:rPr>
        <w:t xml:space="preserve"> </w:t>
      </w:r>
      <w:r>
        <w:rPr>
          <w:b/>
          <w:bCs/>
          <w:color w:val="F5821F"/>
          <w:w w:val="95"/>
          <w:sz w:val="30"/>
          <w:szCs w:val="30"/>
        </w:rPr>
        <w:t>of</w:t>
      </w:r>
      <w:r>
        <w:rPr>
          <w:b/>
          <w:bCs/>
          <w:color w:val="F5821F"/>
          <w:spacing w:val="-29"/>
          <w:w w:val="95"/>
          <w:sz w:val="30"/>
          <w:szCs w:val="30"/>
        </w:rPr>
        <w:t xml:space="preserve"> </w:t>
      </w:r>
      <w:r>
        <w:rPr>
          <w:b/>
          <w:bCs/>
          <w:color w:val="F5821F"/>
          <w:w w:val="95"/>
          <w:sz w:val="30"/>
          <w:szCs w:val="30"/>
        </w:rPr>
        <w:t>needs</w:t>
      </w:r>
      <w:r>
        <w:rPr>
          <w:b/>
          <w:bCs/>
          <w:color w:val="F5821F"/>
          <w:spacing w:val="-29"/>
          <w:w w:val="95"/>
          <w:sz w:val="30"/>
          <w:szCs w:val="30"/>
        </w:rPr>
        <w:t xml:space="preserve"> </w:t>
      </w:r>
      <w:r>
        <w:rPr>
          <w:b/>
          <w:bCs/>
          <w:color w:val="F5821F"/>
          <w:w w:val="95"/>
          <w:sz w:val="30"/>
          <w:szCs w:val="30"/>
        </w:rPr>
        <w:t>that</w:t>
      </w:r>
      <w:r>
        <w:rPr>
          <w:b/>
          <w:bCs/>
          <w:color w:val="F5821F"/>
          <w:spacing w:val="-29"/>
          <w:w w:val="95"/>
          <w:sz w:val="30"/>
          <w:szCs w:val="30"/>
        </w:rPr>
        <w:t xml:space="preserve"> </w:t>
      </w:r>
      <w:r>
        <w:rPr>
          <w:b/>
          <w:bCs/>
          <w:color w:val="F5821F"/>
          <w:w w:val="95"/>
          <w:sz w:val="30"/>
          <w:szCs w:val="30"/>
        </w:rPr>
        <w:t>are</w:t>
      </w:r>
      <w:r>
        <w:rPr>
          <w:b/>
          <w:bCs/>
          <w:color w:val="F5821F"/>
          <w:spacing w:val="-29"/>
          <w:w w:val="95"/>
          <w:sz w:val="30"/>
          <w:szCs w:val="30"/>
        </w:rPr>
        <w:t xml:space="preserve"> </w:t>
      </w:r>
      <w:r>
        <w:rPr>
          <w:b/>
          <w:bCs/>
          <w:color w:val="F5821F"/>
          <w:spacing w:val="-3"/>
          <w:w w:val="95"/>
          <w:sz w:val="30"/>
          <w:szCs w:val="30"/>
        </w:rPr>
        <w:t xml:space="preserve">causing </w:t>
      </w:r>
      <w:r>
        <w:rPr>
          <w:b/>
          <w:bCs/>
          <w:color w:val="F5821F"/>
          <w:sz w:val="30"/>
          <w:szCs w:val="30"/>
        </w:rPr>
        <w:t>a barrier to</w:t>
      </w:r>
      <w:r>
        <w:rPr>
          <w:b/>
          <w:bCs/>
          <w:color w:val="F5821F"/>
          <w:spacing w:val="-44"/>
          <w:sz w:val="30"/>
          <w:szCs w:val="30"/>
        </w:rPr>
        <w:t xml:space="preserve"> </w:t>
      </w:r>
      <w:r>
        <w:rPr>
          <w:b/>
          <w:bCs/>
          <w:color w:val="F5821F"/>
          <w:sz w:val="30"/>
          <w:szCs w:val="30"/>
        </w:rPr>
        <w:t>learning</w:t>
      </w:r>
    </w:p>
    <w:p w14:paraId="420BEF6C" w14:textId="77777777" w:rsidR="003B6FB5" w:rsidRDefault="003B6FB5">
      <w:pPr>
        <w:pStyle w:val="BodyText"/>
        <w:kinsoku w:val="0"/>
        <w:overflowPunct w:val="0"/>
        <w:spacing w:before="128" w:line="264" w:lineRule="auto"/>
        <w:ind w:left="850" w:right="-15"/>
      </w:pPr>
      <w:r>
        <w:t>Information from the education health and care plan (EHCP) should be used when identifying needs.</w:t>
      </w:r>
    </w:p>
    <w:p w14:paraId="5EECDD45" w14:textId="77777777" w:rsidR="003B6FB5" w:rsidRDefault="003B6FB5">
      <w:pPr>
        <w:pStyle w:val="BodyText"/>
        <w:kinsoku w:val="0"/>
        <w:overflowPunct w:val="0"/>
        <w:spacing w:before="115" w:line="264" w:lineRule="auto"/>
        <w:ind w:left="850" w:right="211"/>
      </w:pPr>
      <w:r>
        <w:t>Consider the following questions in relation to behaviours, actions, cognitions, skills and emotions the child demonstrates.</w:t>
      </w:r>
    </w:p>
    <w:p w14:paraId="3FF19481" w14:textId="2B0E7D0C" w:rsidR="003B6FB5" w:rsidRDefault="007D2D7B">
      <w:pPr>
        <w:pStyle w:val="BodyText"/>
        <w:kinsoku w:val="0"/>
        <w:overflowPunct w:val="0"/>
        <w:spacing w:before="116" w:line="264" w:lineRule="auto"/>
        <w:ind w:left="850" w:right="227"/>
      </w:pPr>
      <w:r>
        <w:t>Note: The</w:t>
      </w:r>
      <w:r w:rsidR="003B6FB5">
        <w:t xml:space="preserve"> following are to be used just as a guide. The following areas of need are not necessarily fixed and they may change depending on factors such as mood, the nature and quality of the relationship the child is in and whether the child</w:t>
      </w:r>
    </w:p>
    <w:p w14:paraId="31DAFD0B" w14:textId="77777777" w:rsidR="003B6FB5" w:rsidRDefault="003B6FB5">
      <w:pPr>
        <w:pStyle w:val="BodyText"/>
        <w:kinsoku w:val="0"/>
        <w:overflowPunct w:val="0"/>
        <w:spacing w:before="35" w:line="261" w:lineRule="auto"/>
        <w:ind w:left="245" w:right="659"/>
      </w:pPr>
      <w:r>
        <w:rPr>
          <w:rFonts w:ascii="Times New Roman" w:hAnsi="Times New Roman" w:cs="Times New Roman"/>
        </w:rPr>
        <w:br w:type="column"/>
      </w:r>
      <w:r>
        <w:t xml:space="preserve">is in a situation they find particularly challenging or anxiety provoking. </w:t>
      </w:r>
      <w:r>
        <w:rPr>
          <w:b/>
          <w:bCs/>
        </w:rPr>
        <w:t xml:space="preserve">Many young children will </w:t>
      </w:r>
      <w:r>
        <w:rPr>
          <w:b/>
          <w:bCs/>
          <w:w w:val="95"/>
        </w:rPr>
        <w:t xml:space="preserve">present with behaviours identified below as part of typical development. </w:t>
      </w:r>
      <w:r>
        <w:rPr>
          <w:w w:val="95"/>
        </w:rPr>
        <w:t xml:space="preserve">Practitioners </w:t>
      </w:r>
      <w:r>
        <w:t>looking at the needs analysis should consider whether the child demonstrates behaviour that is significantly different to what might be typical for a child at a given age.</w:t>
      </w:r>
    </w:p>
    <w:p w14:paraId="392A6337" w14:textId="77777777" w:rsidR="003B6FB5" w:rsidRDefault="003B6FB5">
      <w:pPr>
        <w:pStyle w:val="BodyText"/>
        <w:kinsoku w:val="0"/>
        <w:overflowPunct w:val="0"/>
        <w:spacing w:before="122" w:line="264" w:lineRule="auto"/>
        <w:ind w:left="245" w:right="524"/>
      </w:pPr>
      <w:r>
        <w:t>It may be useful when considering these questions, to contemplate in what situations these behaviours do not occur, as these can be just as powerful when designing support and intervention.</w:t>
      </w:r>
    </w:p>
    <w:p w14:paraId="2A2D151D" w14:textId="77777777" w:rsidR="003B6FB5" w:rsidRDefault="003B6FB5">
      <w:pPr>
        <w:pStyle w:val="BodyText"/>
        <w:kinsoku w:val="0"/>
        <w:overflowPunct w:val="0"/>
        <w:spacing w:before="122" w:line="264" w:lineRule="auto"/>
        <w:ind w:left="245" w:right="524"/>
        <w:sectPr w:rsidR="003B6FB5">
          <w:type w:val="continuous"/>
          <w:pgSz w:w="11910" w:h="16840"/>
          <w:pgMar w:top="600" w:right="360" w:bottom="280" w:left="0" w:header="720" w:footer="720" w:gutter="0"/>
          <w:cols w:num="2" w:space="720" w:equalWidth="0">
            <w:col w:w="5788" w:space="40"/>
            <w:col w:w="5722"/>
          </w:cols>
          <w:noEndnote/>
        </w:sectPr>
      </w:pPr>
    </w:p>
    <w:p w14:paraId="1E8FD51A" w14:textId="77777777" w:rsidR="003B6FB5" w:rsidRDefault="003B6FB5">
      <w:pPr>
        <w:pStyle w:val="BodyText"/>
        <w:kinsoku w:val="0"/>
        <w:overflowPunct w:val="0"/>
        <w:rPr>
          <w:sz w:val="20"/>
          <w:szCs w:val="20"/>
        </w:rPr>
      </w:pPr>
    </w:p>
    <w:p w14:paraId="0EEEF893" w14:textId="77777777" w:rsidR="003B6FB5" w:rsidRDefault="003B6FB5">
      <w:pPr>
        <w:pStyle w:val="BodyText"/>
        <w:kinsoku w:val="0"/>
        <w:overflowPunct w:val="0"/>
        <w:spacing w:before="5"/>
        <w:rPr>
          <w:sz w:val="26"/>
          <w:szCs w:val="26"/>
        </w:rPr>
      </w:pPr>
    </w:p>
    <w:tbl>
      <w:tblPr>
        <w:tblW w:w="10797" w:type="dxa"/>
        <w:tblInd w:w="848" w:type="dxa"/>
        <w:tblLayout w:type="fixed"/>
        <w:tblCellMar>
          <w:left w:w="0" w:type="dxa"/>
          <w:right w:w="0" w:type="dxa"/>
        </w:tblCellMar>
        <w:tblLook w:val="0000" w:firstRow="0" w:lastRow="0" w:firstColumn="0" w:lastColumn="0" w:noHBand="0" w:noVBand="0"/>
      </w:tblPr>
      <w:tblGrid>
        <w:gridCol w:w="5471"/>
        <w:gridCol w:w="1052"/>
        <w:gridCol w:w="1053"/>
        <w:gridCol w:w="1113"/>
        <w:gridCol w:w="1056"/>
        <w:gridCol w:w="1052"/>
      </w:tblGrid>
      <w:tr w:rsidR="003B6FB5" w:rsidRPr="0080252D" w14:paraId="620F8C62" w14:textId="77777777" w:rsidTr="007D2D7B">
        <w:trPr>
          <w:trHeight w:val="518"/>
        </w:trPr>
        <w:tc>
          <w:tcPr>
            <w:tcW w:w="5471" w:type="dxa"/>
            <w:tcBorders>
              <w:top w:val="single" w:sz="2" w:space="0" w:color="000000"/>
              <w:left w:val="none" w:sz="6" w:space="0" w:color="auto"/>
              <w:bottom w:val="single" w:sz="2" w:space="0" w:color="000000"/>
              <w:right w:val="single" w:sz="8" w:space="0" w:color="FFFFFF"/>
            </w:tcBorders>
            <w:shd w:val="clear" w:color="auto" w:fill="00264C"/>
          </w:tcPr>
          <w:p w14:paraId="00C2E6BD" w14:textId="77777777" w:rsidR="003B6FB5" w:rsidRPr="0080252D" w:rsidRDefault="003B6FB5">
            <w:pPr>
              <w:pStyle w:val="TableParagraph"/>
              <w:kinsoku w:val="0"/>
              <w:overflowPunct w:val="0"/>
              <w:spacing w:before="1"/>
              <w:rPr>
                <w:sz w:val="20"/>
                <w:szCs w:val="20"/>
              </w:rPr>
            </w:pPr>
          </w:p>
          <w:p w14:paraId="501A9123" w14:textId="77777777" w:rsidR="003B6FB5" w:rsidRPr="0080252D" w:rsidRDefault="003B6FB5">
            <w:pPr>
              <w:pStyle w:val="TableParagraph"/>
              <w:kinsoku w:val="0"/>
              <w:overflowPunct w:val="0"/>
              <w:spacing w:before="1"/>
              <w:ind w:left="82"/>
              <w:rPr>
                <w:b/>
                <w:bCs/>
                <w:color w:val="FFFFFF"/>
                <w:sz w:val="22"/>
                <w:szCs w:val="22"/>
              </w:rPr>
            </w:pPr>
            <w:r w:rsidRPr="0080252D">
              <w:rPr>
                <w:b/>
                <w:bCs/>
                <w:color w:val="FFFFFF"/>
                <w:sz w:val="22"/>
                <w:szCs w:val="22"/>
              </w:rPr>
              <w:t>Does the child</w:t>
            </w:r>
          </w:p>
        </w:tc>
        <w:tc>
          <w:tcPr>
            <w:tcW w:w="1052" w:type="dxa"/>
            <w:tcBorders>
              <w:top w:val="single" w:sz="2" w:space="0" w:color="000000"/>
              <w:left w:val="single" w:sz="8" w:space="0" w:color="FFFFFF"/>
              <w:bottom w:val="single" w:sz="2" w:space="0" w:color="000000"/>
              <w:right w:val="single" w:sz="8" w:space="0" w:color="FFFFFF"/>
            </w:tcBorders>
            <w:shd w:val="clear" w:color="auto" w:fill="00264C"/>
          </w:tcPr>
          <w:p w14:paraId="263ED990" w14:textId="77777777" w:rsidR="003B6FB5" w:rsidRPr="0080252D" w:rsidRDefault="003B6FB5">
            <w:pPr>
              <w:pStyle w:val="TableParagraph"/>
              <w:kinsoku w:val="0"/>
              <w:overflowPunct w:val="0"/>
              <w:spacing w:before="2"/>
              <w:rPr>
                <w:sz w:val="22"/>
                <w:szCs w:val="22"/>
              </w:rPr>
            </w:pPr>
          </w:p>
          <w:p w14:paraId="542D3331" w14:textId="77777777" w:rsidR="003B6FB5" w:rsidRPr="0080252D" w:rsidRDefault="003B6FB5">
            <w:pPr>
              <w:pStyle w:val="TableParagraph"/>
              <w:kinsoku w:val="0"/>
              <w:overflowPunct w:val="0"/>
              <w:ind w:left="241"/>
              <w:rPr>
                <w:color w:val="FFFFFF"/>
                <w:sz w:val="20"/>
                <w:szCs w:val="20"/>
              </w:rPr>
            </w:pPr>
            <w:r w:rsidRPr="0080252D">
              <w:rPr>
                <w:color w:val="FFFFFF"/>
                <w:sz w:val="20"/>
                <w:szCs w:val="20"/>
              </w:rPr>
              <w:t>Never</w:t>
            </w:r>
          </w:p>
        </w:tc>
        <w:tc>
          <w:tcPr>
            <w:tcW w:w="1053" w:type="dxa"/>
            <w:tcBorders>
              <w:top w:val="single" w:sz="2" w:space="0" w:color="000000"/>
              <w:left w:val="single" w:sz="8" w:space="0" w:color="FFFFFF"/>
              <w:bottom w:val="single" w:sz="2" w:space="0" w:color="000000"/>
              <w:right w:val="single" w:sz="8" w:space="0" w:color="FFFFFF"/>
            </w:tcBorders>
            <w:shd w:val="clear" w:color="auto" w:fill="00264C"/>
          </w:tcPr>
          <w:p w14:paraId="6511BC62" w14:textId="77777777" w:rsidR="003B6FB5" w:rsidRPr="0080252D" w:rsidRDefault="003B6FB5">
            <w:pPr>
              <w:pStyle w:val="TableParagraph"/>
              <w:kinsoku w:val="0"/>
              <w:overflowPunct w:val="0"/>
              <w:spacing w:before="2"/>
              <w:rPr>
                <w:sz w:val="22"/>
                <w:szCs w:val="22"/>
              </w:rPr>
            </w:pPr>
          </w:p>
          <w:p w14:paraId="7474F6C8" w14:textId="77777777" w:rsidR="003B6FB5" w:rsidRPr="0080252D" w:rsidRDefault="003B6FB5">
            <w:pPr>
              <w:pStyle w:val="TableParagraph"/>
              <w:kinsoku w:val="0"/>
              <w:overflowPunct w:val="0"/>
              <w:ind w:left="248"/>
              <w:rPr>
                <w:color w:val="FFFFFF"/>
                <w:sz w:val="20"/>
                <w:szCs w:val="20"/>
              </w:rPr>
            </w:pPr>
            <w:r w:rsidRPr="0080252D">
              <w:rPr>
                <w:color w:val="FFFFFF"/>
                <w:sz w:val="20"/>
                <w:szCs w:val="20"/>
              </w:rPr>
              <w:t>Rarely</w:t>
            </w:r>
          </w:p>
        </w:tc>
        <w:tc>
          <w:tcPr>
            <w:tcW w:w="1113" w:type="dxa"/>
            <w:tcBorders>
              <w:top w:val="single" w:sz="2" w:space="0" w:color="000000"/>
              <w:left w:val="single" w:sz="8" w:space="0" w:color="FFFFFF"/>
              <w:bottom w:val="single" w:sz="2" w:space="0" w:color="000000"/>
              <w:right w:val="single" w:sz="8" w:space="0" w:color="FFFFFF"/>
            </w:tcBorders>
            <w:shd w:val="clear" w:color="auto" w:fill="00264C"/>
          </w:tcPr>
          <w:p w14:paraId="462C482C" w14:textId="77777777" w:rsidR="003B6FB5" w:rsidRPr="0080252D" w:rsidRDefault="003B6FB5">
            <w:pPr>
              <w:pStyle w:val="TableParagraph"/>
              <w:kinsoku w:val="0"/>
              <w:overflowPunct w:val="0"/>
              <w:spacing w:before="2"/>
              <w:rPr>
                <w:sz w:val="22"/>
                <w:szCs w:val="22"/>
              </w:rPr>
            </w:pPr>
          </w:p>
          <w:p w14:paraId="2BD9A105" w14:textId="77777777" w:rsidR="003B6FB5" w:rsidRPr="0080252D" w:rsidRDefault="003B6FB5">
            <w:pPr>
              <w:pStyle w:val="TableParagraph"/>
              <w:kinsoku w:val="0"/>
              <w:overflowPunct w:val="0"/>
              <w:ind w:left="89"/>
              <w:rPr>
                <w:color w:val="FFFFFF"/>
                <w:sz w:val="20"/>
                <w:szCs w:val="20"/>
              </w:rPr>
            </w:pPr>
            <w:r w:rsidRPr="0080252D">
              <w:rPr>
                <w:color w:val="FFFFFF"/>
                <w:sz w:val="20"/>
                <w:szCs w:val="20"/>
              </w:rPr>
              <w:t>Sometimes</w:t>
            </w:r>
          </w:p>
        </w:tc>
        <w:tc>
          <w:tcPr>
            <w:tcW w:w="1056" w:type="dxa"/>
            <w:tcBorders>
              <w:top w:val="single" w:sz="2" w:space="0" w:color="000000"/>
              <w:left w:val="single" w:sz="8" w:space="0" w:color="FFFFFF"/>
              <w:bottom w:val="single" w:sz="2" w:space="0" w:color="000000"/>
              <w:right w:val="single" w:sz="8" w:space="0" w:color="FFFFFF"/>
            </w:tcBorders>
            <w:shd w:val="clear" w:color="auto" w:fill="00264C"/>
          </w:tcPr>
          <w:p w14:paraId="5702F8E8" w14:textId="77777777" w:rsidR="003B6FB5" w:rsidRPr="0080252D" w:rsidRDefault="003B6FB5">
            <w:pPr>
              <w:pStyle w:val="TableParagraph"/>
              <w:kinsoku w:val="0"/>
              <w:overflowPunct w:val="0"/>
              <w:spacing w:before="2"/>
              <w:rPr>
                <w:sz w:val="22"/>
                <w:szCs w:val="22"/>
              </w:rPr>
            </w:pPr>
          </w:p>
          <w:p w14:paraId="2813D00C" w14:textId="77777777" w:rsidR="003B6FB5" w:rsidRPr="0080252D" w:rsidRDefault="003B6FB5">
            <w:pPr>
              <w:pStyle w:val="TableParagraph"/>
              <w:kinsoku w:val="0"/>
              <w:overflowPunct w:val="0"/>
              <w:ind w:left="77"/>
              <w:rPr>
                <w:color w:val="FFFFFF"/>
                <w:sz w:val="20"/>
                <w:szCs w:val="20"/>
              </w:rPr>
            </w:pPr>
            <w:r w:rsidRPr="0080252D">
              <w:rPr>
                <w:color w:val="FFFFFF"/>
                <w:sz w:val="20"/>
                <w:szCs w:val="20"/>
              </w:rPr>
              <w:t>Frequently</w:t>
            </w:r>
          </w:p>
        </w:tc>
        <w:tc>
          <w:tcPr>
            <w:tcW w:w="1052" w:type="dxa"/>
            <w:tcBorders>
              <w:top w:val="single" w:sz="2" w:space="0" w:color="000000"/>
              <w:left w:val="single" w:sz="8" w:space="0" w:color="FFFFFF"/>
              <w:bottom w:val="single" w:sz="2" w:space="0" w:color="000000"/>
              <w:right w:val="none" w:sz="6" w:space="0" w:color="auto"/>
            </w:tcBorders>
            <w:shd w:val="clear" w:color="auto" w:fill="00264C"/>
          </w:tcPr>
          <w:p w14:paraId="1B212830" w14:textId="77777777" w:rsidR="003B6FB5" w:rsidRPr="0080252D" w:rsidRDefault="003B6FB5">
            <w:pPr>
              <w:pStyle w:val="TableParagraph"/>
              <w:kinsoku w:val="0"/>
              <w:overflowPunct w:val="0"/>
              <w:spacing w:before="73" w:line="211" w:lineRule="auto"/>
              <w:ind w:left="236" w:right="195" w:hanging="33"/>
              <w:rPr>
                <w:color w:val="FFFFFF"/>
                <w:sz w:val="18"/>
                <w:szCs w:val="18"/>
              </w:rPr>
            </w:pPr>
            <w:r w:rsidRPr="0080252D">
              <w:rPr>
                <w:color w:val="FFFFFF"/>
                <w:sz w:val="18"/>
                <w:szCs w:val="18"/>
              </w:rPr>
              <w:t>Almost always</w:t>
            </w:r>
          </w:p>
        </w:tc>
      </w:tr>
      <w:tr w:rsidR="003B6FB5" w:rsidRPr="0080252D" w14:paraId="2ACE7032" w14:textId="77777777" w:rsidTr="007D2D7B">
        <w:trPr>
          <w:trHeight w:val="379"/>
        </w:trPr>
        <w:tc>
          <w:tcPr>
            <w:tcW w:w="5471" w:type="dxa"/>
            <w:tcBorders>
              <w:top w:val="single" w:sz="2" w:space="0" w:color="000000"/>
              <w:left w:val="none" w:sz="6" w:space="0" w:color="auto"/>
              <w:bottom w:val="single" w:sz="2" w:space="0" w:color="000000"/>
              <w:right w:val="single" w:sz="8" w:space="0" w:color="FFFFFF"/>
            </w:tcBorders>
          </w:tcPr>
          <w:p w14:paraId="0989685E" w14:textId="77777777" w:rsidR="003B6FB5" w:rsidRPr="0080252D" w:rsidRDefault="003B6FB5">
            <w:pPr>
              <w:pStyle w:val="TableParagraph"/>
              <w:kinsoku w:val="0"/>
              <w:overflowPunct w:val="0"/>
              <w:spacing w:before="65"/>
              <w:ind w:left="82"/>
              <w:rPr>
                <w:sz w:val="22"/>
                <w:szCs w:val="22"/>
              </w:rPr>
            </w:pPr>
            <w:r w:rsidRPr="0080252D">
              <w:rPr>
                <w:sz w:val="22"/>
                <w:szCs w:val="22"/>
              </w:rPr>
              <w:t>Deny the need for support from the adult?</w:t>
            </w:r>
          </w:p>
        </w:tc>
        <w:tc>
          <w:tcPr>
            <w:tcW w:w="1052" w:type="dxa"/>
            <w:tcBorders>
              <w:top w:val="single" w:sz="2" w:space="0" w:color="000000"/>
              <w:left w:val="single" w:sz="8" w:space="0" w:color="FFFFFF"/>
              <w:bottom w:val="single" w:sz="2" w:space="0" w:color="000000"/>
              <w:right w:val="single" w:sz="8" w:space="0" w:color="FFFFFF"/>
            </w:tcBorders>
            <w:shd w:val="clear" w:color="auto" w:fill="E7E7EA"/>
          </w:tcPr>
          <w:p w14:paraId="77758CAD" w14:textId="77777777" w:rsidR="003B6FB5" w:rsidRPr="0080252D" w:rsidRDefault="003B6FB5">
            <w:pPr>
              <w:pStyle w:val="TableParagraph"/>
              <w:kinsoku w:val="0"/>
              <w:overflowPunct w:val="0"/>
              <w:rPr>
                <w:rFonts w:ascii="Times New Roman" w:hAnsi="Times New Roman" w:cs="Times New Roman"/>
              </w:rPr>
            </w:pPr>
          </w:p>
        </w:tc>
        <w:tc>
          <w:tcPr>
            <w:tcW w:w="1053" w:type="dxa"/>
            <w:tcBorders>
              <w:top w:val="single" w:sz="2" w:space="0" w:color="000000"/>
              <w:left w:val="single" w:sz="8" w:space="0" w:color="FFFFFF"/>
              <w:bottom w:val="single" w:sz="2" w:space="0" w:color="000000"/>
              <w:right w:val="single" w:sz="8" w:space="0" w:color="FFFFFF"/>
            </w:tcBorders>
            <w:shd w:val="clear" w:color="auto" w:fill="D6D6DD"/>
          </w:tcPr>
          <w:p w14:paraId="73A2C154" w14:textId="77777777" w:rsidR="003B6FB5" w:rsidRPr="0080252D" w:rsidRDefault="003B6FB5">
            <w:pPr>
              <w:pStyle w:val="TableParagraph"/>
              <w:kinsoku w:val="0"/>
              <w:overflowPunct w:val="0"/>
              <w:rPr>
                <w:rFonts w:ascii="Times New Roman" w:hAnsi="Times New Roman" w:cs="Times New Roman"/>
              </w:rPr>
            </w:pPr>
          </w:p>
        </w:tc>
        <w:tc>
          <w:tcPr>
            <w:tcW w:w="1113" w:type="dxa"/>
            <w:tcBorders>
              <w:top w:val="single" w:sz="2" w:space="0" w:color="000000"/>
              <w:left w:val="single" w:sz="8" w:space="0" w:color="FFFFFF"/>
              <w:bottom w:val="single" w:sz="2" w:space="0" w:color="000000"/>
              <w:right w:val="single" w:sz="8" w:space="0" w:color="FFFFFF"/>
            </w:tcBorders>
            <w:shd w:val="clear" w:color="auto" w:fill="C6C7D0"/>
          </w:tcPr>
          <w:p w14:paraId="45DFB6B7" w14:textId="77777777" w:rsidR="003B6FB5" w:rsidRPr="0080252D" w:rsidRDefault="003B6FB5">
            <w:pPr>
              <w:pStyle w:val="TableParagraph"/>
              <w:kinsoku w:val="0"/>
              <w:overflowPunct w:val="0"/>
              <w:rPr>
                <w:rFonts w:ascii="Times New Roman" w:hAnsi="Times New Roman" w:cs="Times New Roman"/>
              </w:rPr>
            </w:pPr>
          </w:p>
        </w:tc>
        <w:tc>
          <w:tcPr>
            <w:tcW w:w="1056" w:type="dxa"/>
            <w:tcBorders>
              <w:top w:val="single" w:sz="2" w:space="0" w:color="000000"/>
              <w:left w:val="single" w:sz="8" w:space="0" w:color="FFFFFF"/>
              <w:bottom w:val="single" w:sz="2" w:space="0" w:color="000000"/>
              <w:right w:val="single" w:sz="8" w:space="0" w:color="FFFFFF"/>
            </w:tcBorders>
            <w:shd w:val="clear" w:color="auto" w:fill="B7B9C5"/>
          </w:tcPr>
          <w:p w14:paraId="3271666B" w14:textId="77777777" w:rsidR="003B6FB5" w:rsidRPr="0080252D" w:rsidRDefault="003B6FB5">
            <w:pPr>
              <w:pStyle w:val="TableParagraph"/>
              <w:kinsoku w:val="0"/>
              <w:overflowPunct w:val="0"/>
              <w:rPr>
                <w:rFonts w:ascii="Times New Roman" w:hAnsi="Times New Roman" w:cs="Times New Roman"/>
              </w:rPr>
            </w:pPr>
          </w:p>
        </w:tc>
        <w:tc>
          <w:tcPr>
            <w:tcW w:w="1052" w:type="dxa"/>
            <w:tcBorders>
              <w:top w:val="single" w:sz="2" w:space="0" w:color="000000"/>
              <w:left w:val="single" w:sz="8" w:space="0" w:color="FFFFFF"/>
              <w:bottom w:val="single" w:sz="2" w:space="0" w:color="000000"/>
              <w:right w:val="none" w:sz="6" w:space="0" w:color="auto"/>
            </w:tcBorders>
            <w:shd w:val="clear" w:color="auto" w:fill="A9ACBA"/>
          </w:tcPr>
          <w:p w14:paraId="4372EBD7" w14:textId="77777777" w:rsidR="003B6FB5" w:rsidRPr="0080252D" w:rsidRDefault="003B6FB5">
            <w:pPr>
              <w:pStyle w:val="TableParagraph"/>
              <w:kinsoku w:val="0"/>
              <w:overflowPunct w:val="0"/>
              <w:rPr>
                <w:rFonts w:ascii="Times New Roman" w:hAnsi="Times New Roman" w:cs="Times New Roman"/>
              </w:rPr>
            </w:pPr>
          </w:p>
        </w:tc>
      </w:tr>
      <w:tr w:rsidR="003B6FB5" w:rsidRPr="0080252D" w14:paraId="5E1D5E1A" w14:textId="77777777" w:rsidTr="007D2D7B">
        <w:trPr>
          <w:trHeight w:val="379"/>
        </w:trPr>
        <w:tc>
          <w:tcPr>
            <w:tcW w:w="5471" w:type="dxa"/>
            <w:tcBorders>
              <w:top w:val="single" w:sz="2" w:space="0" w:color="000000"/>
              <w:left w:val="none" w:sz="6" w:space="0" w:color="auto"/>
              <w:bottom w:val="single" w:sz="2" w:space="0" w:color="000000"/>
              <w:right w:val="single" w:sz="8" w:space="0" w:color="FFFFFF"/>
            </w:tcBorders>
          </w:tcPr>
          <w:p w14:paraId="4CB306E1" w14:textId="77777777" w:rsidR="003B6FB5" w:rsidRPr="0080252D" w:rsidRDefault="003B6FB5">
            <w:pPr>
              <w:pStyle w:val="TableParagraph"/>
              <w:kinsoku w:val="0"/>
              <w:overflowPunct w:val="0"/>
              <w:spacing w:before="65"/>
              <w:ind w:left="82"/>
              <w:rPr>
                <w:sz w:val="22"/>
                <w:szCs w:val="22"/>
              </w:rPr>
            </w:pPr>
            <w:r w:rsidRPr="0080252D">
              <w:rPr>
                <w:sz w:val="22"/>
                <w:szCs w:val="22"/>
              </w:rPr>
              <w:t>Appear sensitive to the proximity of the adult?</w:t>
            </w:r>
          </w:p>
        </w:tc>
        <w:tc>
          <w:tcPr>
            <w:tcW w:w="1052" w:type="dxa"/>
            <w:tcBorders>
              <w:top w:val="single" w:sz="2" w:space="0" w:color="000000"/>
              <w:left w:val="single" w:sz="8" w:space="0" w:color="FFFFFF"/>
              <w:bottom w:val="single" w:sz="2" w:space="0" w:color="000000"/>
              <w:right w:val="single" w:sz="8" w:space="0" w:color="FFFFFF"/>
            </w:tcBorders>
            <w:shd w:val="clear" w:color="auto" w:fill="E7E7EA"/>
          </w:tcPr>
          <w:p w14:paraId="0B1BC1FB" w14:textId="77777777" w:rsidR="003B6FB5" w:rsidRPr="0080252D" w:rsidRDefault="003B6FB5">
            <w:pPr>
              <w:pStyle w:val="TableParagraph"/>
              <w:kinsoku w:val="0"/>
              <w:overflowPunct w:val="0"/>
              <w:rPr>
                <w:rFonts w:ascii="Times New Roman" w:hAnsi="Times New Roman" w:cs="Times New Roman"/>
              </w:rPr>
            </w:pPr>
          </w:p>
        </w:tc>
        <w:tc>
          <w:tcPr>
            <w:tcW w:w="1053" w:type="dxa"/>
            <w:tcBorders>
              <w:top w:val="single" w:sz="2" w:space="0" w:color="000000"/>
              <w:left w:val="single" w:sz="8" w:space="0" w:color="FFFFFF"/>
              <w:bottom w:val="single" w:sz="2" w:space="0" w:color="000000"/>
              <w:right w:val="single" w:sz="8" w:space="0" w:color="FFFFFF"/>
            </w:tcBorders>
            <w:shd w:val="clear" w:color="auto" w:fill="D6D6DD"/>
          </w:tcPr>
          <w:p w14:paraId="42ED5E4D" w14:textId="77777777" w:rsidR="003B6FB5" w:rsidRPr="0080252D" w:rsidRDefault="003B6FB5">
            <w:pPr>
              <w:pStyle w:val="TableParagraph"/>
              <w:kinsoku w:val="0"/>
              <w:overflowPunct w:val="0"/>
              <w:rPr>
                <w:rFonts w:ascii="Times New Roman" w:hAnsi="Times New Roman" w:cs="Times New Roman"/>
              </w:rPr>
            </w:pPr>
          </w:p>
        </w:tc>
        <w:tc>
          <w:tcPr>
            <w:tcW w:w="1113" w:type="dxa"/>
            <w:tcBorders>
              <w:top w:val="single" w:sz="2" w:space="0" w:color="000000"/>
              <w:left w:val="single" w:sz="8" w:space="0" w:color="FFFFFF"/>
              <w:bottom w:val="single" w:sz="2" w:space="0" w:color="000000"/>
              <w:right w:val="single" w:sz="8" w:space="0" w:color="FFFFFF"/>
            </w:tcBorders>
            <w:shd w:val="clear" w:color="auto" w:fill="C6C7D0"/>
          </w:tcPr>
          <w:p w14:paraId="27477894" w14:textId="77777777" w:rsidR="003B6FB5" w:rsidRPr="0080252D" w:rsidRDefault="003B6FB5">
            <w:pPr>
              <w:pStyle w:val="TableParagraph"/>
              <w:kinsoku w:val="0"/>
              <w:overflowPunct w:val="0"/>
              <w:rPr>
                <w:rFonts w:ascii="Times New Roman" w:hAnsi="Times New Roman" w:cs="Times New Roman"/>
              </w:rPr>
            </w:pPr>
          </w:p>
        </w:tc>
        <w:tc>
          <w:tcPr>
            <w:tcW w:w="1056" w:type="dxa"/>
            <w:tcBorders>
              <w:top w:val="single" w:sz="2" w:space="0" w:color="000000"/>
              <w:left w:val="single" w:sz="8" w:space="0" w:color="FFFFFF"/>
              <w:bottom w:val="single" w:sz="2" w:space="0" w:color="000000"/>
              <w:right w:val="single" w:sz="8" w:space="0" w:color="FFFFFF"/>
            </w:tcBorders>
            <w:shd w:val="clear" w:color="auto" w:fill="B7B9C5"/>
          </w:tcPr>
          <w:p w14:paraId="7BE99FFA" w14:textId="77777777" w:rsidR="003B6FB5" w:rsidRPr="0080252D" w:rsidRDefault="003B6FB5">
            <w:pPr>
              <w:pStyle w:val="TableParagraph"/>
              <w:kinsoku w:val="0"/>
              <w:overflowPunct w:val="0"/>
              <w:rPr>
                <w:rFonts w:ascii="Times New Roman" w:hAnsi="Times New Roman" w:cs="Times New Roman"/>
              </w:rPr>
            </w:pPr>
          </w:p>
        </w:tc>
        <w:tc>
          <w:tcPr>
            <w:tcW w:w="1052" w:type="dxa"/>
            <w:tcBorders>
              <w:top w:val="single" w:sz="2" w:space="0" w:color="000000"/>
              <w:left w:val="single" w:sz="8" w:space="0" w:color="FFFFFF"/>
              <w:bottom w:val="single" w:sz="2" w:space="0" w:color="000000"/>
              <w:right w:val="none" w:sz="6" w:space="0" w:color="auto"/>
            </w:tcBorders>
            <w:shd w:val="clear" w:color="auto" w:fill="A9ACBA"/>
          </w:tcPr>
          <w:p w14:paraId="4CAB2E55" w14:textId="77777777" w:rsidR="003B6FB5" w:rsidRPr="0080252D" w:rsidRDefault="003B6FB5">
            <w:pPr>
              <w:pStyle w:val="TableParagraph"/>
              <w:kinsoku w:val="0"/>
              <w:overflowPunct w:val="0"/>
              <w:rPr>
                <w:rFonts w:ascii="Times New Roman" w:hAnsi="Times New Roman" w:cs="Times New Roman"/>
              </w:rPr>
            </w:pPr>
          </w:p>
        </w:tc>
      </w:tr>
      <w:tr w:rsidR="003B6FB5" w:rsidRPr="0080252D" w14:paraId="773EB679" w14:textId="77777777" w:rsidTr="007D2D7B">
        <w:trPr>
          <w:trHeight w:val="645"/>
        </w:trPr>
        <w:tc>
          <w:tcPr>
            <w:tcW w:w="5471" w:type="dxa"/>
            <w:tcBorders>
              <w:top w:val="single" w:sz="2" w:space="0" w:color="000000"/>
              <w:left w:val="none" w:sz="6" w:space="0" w:color="auto"/>
              <w:bottom w:val="single" w:sz="2" w:space="0" w:color="000000"/>
              <w:right w:val="single" w:sz="8" w:space="0" w:color="FFFFFF"/>
            </w:tcBorders>
          </w:tcPr>
          <w:p w14:paraId="27AFE284" w14:textId="77777777" w:rsidR="003B6FB5" w:rsidRPr="0080252D" w:rsidRDefault="003B6FB5">
            <w:pPr>
              <w:pStyle w:val="TableParagraph"/>
              <w:kinsoku w:val="0"/>
              <w:overflowPunct w:val="0"/>
              <w:spacing w:before="65" w:line="249" w:lineRule="auto"/>
              <w:ind w:left="82" w:right="763"/>
              <w:rPr>
                <w:sz w:val="22"/>
                <w:szCs w:val="22"/>
              </w:rPr>
            </w:pPr>
            <w:r w:rsidRPr="0080252D">
              <w:rPr>
                <w:sz w:val="22"/>
                <w:szCs w:val="22"/>
              </w:rPr>
              <w:t>Need consistency from the adult or they become unsettled?</w:t>
            </w:r>
          </w:p>
        </w:tc>
        <w:tc>
          <w:tcPr>
            <w:tcW w:w="1052" w:type="dxa"/>
            <w:tcBorders>
              <w:top w:val="single" w:sz="2" w:space="0" w:color="000000"/>
              <w:left w:val="single" w:sz="8" w:space="0" w:color="FFFFFF"/>
              <w:bottom w:val="single" w:sz="2" w:space="0" w:color="000000"/>
              <w:right w:val="single" w:sz="8" w:space="0" w:color="FFFFFF"/>
            </w:tcBorders>
            <w:shd w:val="clear" w:color="auto" w:fill="E7E7EA"/>
          </w:tcPr>
          <w:p w14:paraId="219197FB" w14:textId="77777777" w:rsidR="003B6FB5" w:rsidRPr="0080252D" w:rsidRDefault="003B6FB5">
            <w:pPr>
              <w:pStyle w:val="TableParagraph"/>
              <w:kinsoku w:val="0"/>
              <w:overflowPunct w:val="0"/>
              <w:rPr>
                <w:rFonts w:ascii="Times New Roman" w:hAnsi="Times New Roman" w:cs="Times New Roman"/>
              </w:rPr>
            </w:pPr>
          </w:p>
        </w:tc>
        <w:tc>
          <w:tcPr>
            <w:tcW w:w="1053" w:type="dxa"/>
            <w:tcBorders>
              <w:top w:val="single" w:sz="2" w:space="0" w:color="000000"/>
              <w:left w:val="single" w:sz="8" w:space="0" w:color="FFFFFF"/>
              <w:bottom w:val="single" w:sz="2" w:space="0" w:color="000000"/>
              <w:right w:val="single" w:sz="8" w:space="0" w:color="FFFFFF"/>
            </w:tcBorders>
            <w:shd w:val="clear" w:color="auto" w:fill="D6D6DD"/>
          </w:tcPr>
          <w:p w14:paraId="69802A3C" w14:textId="77777777" w:rsidR="003B6FB5" w:rsidRPr="0080252D" w:rsidRDefault="003B6FB5">
            <w:pPr>
              <w:pStyle w:val="TableParagraph"/>
              <w:kinsoku w:val="0"/>
              <w:overflowPunct w:val="0"/>
              <w:rPr>
                <w:rFonts w:ascii="Times New Roman" w:hAnsi="Times New Roman" w:cs="Times New Roman"/>
              </w:rPr>
            </w:pPr>
          </w:p>
        </w:tc>
        <w:tc>
          <w:tcPr>
            <w:tcW w:w="1113" w:type="dxa"/>
            <w:tcBorders>
              <w:top w:val="single" w:sz="2" w:space="0" w:color="000000"/>
              <w:left w:val="single" w:sz="8" w:space="0" w:color="FFFFFF"/>
              <w:bottom w:val="single" w:sz="2" w:space="0" w:color="000000"/>
              <w:right w:val="single" w:sz="8" w:space="0" w:color="FFFFFF"/>
            </w:tcBorders>
            <w:shd w:val="clear" w:color="auto" w:fill="C6C7D0"/>
          </w:tcPr>
          <w:p w14:paraId="74E12685" w14:textId="77777777" w:rsidR="003B6FB5" w:rsidRPr="0080252D" w:rsidRDefault="003B6FB5">
            <w:pPr>
              <w:pStyle w:val="TableParagraph"/>
              <w:kinsoku w:val="0"/>
              <w:overflowPunct w:val="0"/>
              <w:rPr>
                <w:rFonts w:ascii="Times New Roman" w:hAnsi="Times New Roman" w:cs="Times New Roman"/>
              </w:rPr>
            </w:pPr>
          </w:p>
        </w:tc>
        <w:tc>
          <w:tcPr>
            <w:tcW w:w="1056" w:type="dxa"/>
            <w:tcBorders>
              <w:top w:val="single" w:sz="2" w:space="0" w:color="000000"/>
              <w:left w:val="single" w:sz="8" w:space="0" w:color="FFFFFF"/>
              <w:bottom w:val="single" w:sz="2" w:space="0" w:color="000000"/>
              <w:right w:val="single" w:sz="8" w:space="0" w:color="FFFFFF"/>
            </w:tcBorders>
            <w:shd w:val="clear" w:color="auto" w:fill="B7B9C5"/>
          </w:tcPr>
          <w:p w14:paraId="7C8FBDA4" w14:textId="77777777" w:rsidR="003B6FB5" w:rsidRPr="0080252D" w:rsidRDefault="003B6FB5">
            <w:pPr>
              <w:pStyle w:val="TableParagraph"/>
              <w:kinsoku w:val="0"/>
              <w:overflowPunct w:val="0"/>
              <w:rPr>
                <w:rFonts w:ascii="Times New Roman" w:hAnsi="Times New Roman" w:cs="Times New Roman"/>
              </w:rPr>
            </w:pPr>
          </w:p>
        </w:tc>
        <w:tc>
          <w:tcPr>
            <w:tcW w:w="1052" w:type="dxa"/>
            <w:tcBorders>
              <w:top w:val="single" w:sz="2" w:space="0" w:color="000000"/>
              <w:left w:val="single" w:sz="8" w:space="0" w:color="FFFFFF"/>
              <w:bottom w:val="single" w:sz="2" w:space="0" w:color="000000"/>
              <w:right w:val="none" w:sz="6" w:space="0" w:color="auto"/>
            </w:tcBorders>
            <w:shd w:val="clear" w:color="auto" w:fill="A9ACBA"/>
          </w:tcPr>
          <w:p w14:paraId="316B2A33" w14:textId="77777777" w:rsidR="003B6FB5" w:rsidRPr="0080252D" w:rsidRDefault="003B6FB5">
            <w:pPr>
              <w:pStyle w:val="TableParagraph"/>
              <w:kinsoku w:val="0"/>
              <w:overflowPunct w:val="0"/>
              <w:rPr>
                <w:rFonts w:ascii="Times New Roman" w:hAnsi="Times New Roman" w:cs="Times New Roman"/>
              </w:rPr>
            </w:pPr>
          </w:p>
        </w:tc>
      </w:tr>
      <w:tr w:rsidR="003B6FB5" w:rsidRPr="0080252D" w14:paraId="0770BCF9" w14:textId="77777777" w:rsidTr="007D2D7B">
        <w:trPr>
          <w:trHeight w:val="379"/>
        </w:trPr>
        <w:tc>
          <w:tcPr>
            <w:tcW w:w="5471" w:type="dxa"/>
            <w:tcBorders>
              <w:top w:val="single" w:sz="2" w:space="0" w:color="000000"/>
              <w:left w:val="none" w:sz="6" w:space="0" w:color="auto"/>
              <w:bottom w:val="single" w:sz="2" w:space="0" w:color="000000"/>
              <w:right w:val="single" w:sz="8" w:space="0" w:color="FFFFFF"/>
            </w:tcBorders>
          </w:tcPr>
          <w:p w14:paraId="3BEB38E4" w14:textId="4726F5B8" w:rsidR="003B6FB5" w:rsidRPr="0080252D" w:rsidRDefault="003B6FB5">
            <w:pPr>
              <w:pStyle w:val="TableParagraph"/>
              <w:kinsoku w:val="0"/>
              <w:overflowPunct w:val="0"/>
              <w:spacing w:before="65"/>
              <w:ind w:left="82"/>
              <w:rPr>
                <w:sz w:val="22"/>
                <w:szCs w:val="22"/>
              </w:rPr>
            </w:pPr>
            <w:r w:rsidRPr="0080252D">
              <w:rPr>
                <w:sz w:val="22"/>
                <w:szCs w:val="22"/>
              </w:rPr>
              <w:t xml:space="preserve">Show </w:t>
            </w:r>
            <w:r w:rsidR="007D2D7B" w:rsidRPr="0080252D">
              <w:rPr>
                <w:sz w:val="22"/>
                <w:szCs w:val="22"/>
              </w:rPr>
              <w:t>hostility</w:t>
            </w:r>
            <w:r w:rsidRPr="0080252D">
              <w:rPr>
                <w:sz w:val="22"/>
                <w:szCs w:val="22"/>
              </w:rPr>
              <w:t xml:space="preserve"> to the adult if directed?</w:t>
            </w:r>
          </w:p>
        </w:tc>
        <w:tc>
          <w:tcPr>
            <w:tcW w:w="1052" w:type="dxa"/>
            <w:tcBorders>
              <w:top w:val="single" w:sz="2" w:space="0" w:color="000000"/>
              <w:left w:val="single" w:sz="8" w:space="0" w:color="FFFFFF"/>
              <w:bottom w:val="single" w:sz="2" w:space="0" w:color="000000"/>
              <w:right w:val="single" w:sz="8" w:space="0" w:color="FFFFFF"/>
            </w:tcBorders>
            <w:shd w:val="clear" w:color="auto" w:fill="E7E7EA"/>
          </w:tcPr>
          <w:p w14:paraId="49F26343" w14:textId="77777777" w:rsidR="003B6FB5" w:rsidRPr="0080252D" w:rsidRDefault="003B6FB5">
            <w:pPr>
              <w:pStyle w:val="TableParagraph"/>
              <w:kinsoku w:val="0"/>
              <w:overflowPunct w:val="0"/>
              <w:rPr>
                <w:rFonts w:ascii="Times New Roman" w:hAnsi="Times New Roman" w:cs="Times New Roman"/>
              </w:rPr>
            </w:pPr>
          </w:p>
        </w:tc>
        <w:tc>
          <w:tcPr>
            <w:tcW w:w="1053" w:type="dxa"/>
            <w:tcBorders>
              <w:top w:val="single" w:sz="2" w:space="0" w:color="000000"/>
              <w:left w:val="single" w:sz="8" w:space="0" w:color="FFFFFF"/>
              <w:bottom w:val="single" w:sz="2" w:space="0" w:color="000000"/>
              <w:right w:val="single" w:sz="8" w:space="0" w:color="FFFFFF"/>
            </w:tcBorders>
            <w:shd w:val="clear" w:color="auto" w:fill="D6D6DD"/>
          </w:tcPr>
          <w:p w14:paraId="72D6D269" w14:textId="77777777" w:rsidR="003B6FB5" w:rsidRPr="0080252D" w:rsidRDefault="003B6FB5">
            <w:pPr>
              <w:pStyle w:val="TableParagraph"/>
              <w:kinsoku w:val="0"/>
              <w:overflowPunct w:val="0"/>
              <w:rPr>
                <w:rFonts w:ascii="Times New Roman" w:hAnsi="Times New Roman" w:cs="Times New Roman"/>
              </w:rPr>
            </w:pPr>
          </w:p>
        </w:tc>
        <w:tc>
          <w:tcPr>
            <w:tcW w:w="1113" w:type="dxa"/>
            <w:tcBorders>
              <w:top w:val="single" w:sz="2" w:space="0" w:color="000000"/>
              <w:left w:val="single" w:sz="8" w:space="0" w:color="FFFFFF"/>
              <w:bottom w:val="single" w:sz="2" w:space="0" w:color="000000"/>
              <w:right w:val="single" w:sz="8" w:space="0" w:color="FFFFFF"/>
            </w:tcBorders>
            <w:shd w:val="clear" w:color="auto" w:fill="C6C7D0"/>
          </w:tcPr>
          <w:p w14:paraId="3652F484" w14:textId="77777777" w:rsidR="003B6FB5" w:rsidRPr="0080252D" w:rsidRDefault="003B6FB5">
            <w:pPr>
              <w:pStyle w:val="TableParagraph"/>
              <w:kinsoku w:val="0"/>
              <w:overflowPunct w:val="0"/>
              <w:rPr>
                <w:rFonts w:ascii="Times New Roman" w:hAnsi="Times New Roman" w:cs="Times New Roman"/>
              </w:rPr>
            </w:pPr>
          </w:p>
        </w:tc>
        <w:tc>
          <w:tcPr>
            <w:tcW w:w="1056" w:type="dxa"/>
            <w:tcBorders>
              <w:top w:val="single" w:sz="2" w:space="0" w:color="000000"/>
              <w:left w:val="single" w:sz="8" w:space="0" w:color="FFFFFF"/>
              <w:bottom w:val="single" w:sz="2" w:space="0" w:color="000000"/>
              <w:right w:val="single" w:sz="8" w:space="0" w:color="FFFFFF"/>
            </w:tcBorders>
            <w:shd w:val="clear" w:color="auto" w:fill="B7B9C5"/>
          </w:tcPr>
          <w:p w14:paraId="277B34DC" w14:textId="77777777" w:rsidR="003B6FB5" w:rsidRPr="0080252D" w:rsidRDefault="003B6FB5">
            <w:pPr>
              <w:pStyle w:val="TableParagraph"/>
              <w:kinsoku w:val="0"/>
              <w:overflowPunct w:val="0"/>
              <w:rPr>
                <w:rFonts w:ascii="Times New Roman" w:hAnsi="Times New Roman" w:cs="Times New Roman"/>
              </w:rPr>
            </w:pPr>
          </w:p>
        </w:tc>
        <w:tc>
          <w:tcPr>
            <w:tcW w:w="1052" w:type="dxa"/>
            <w:tcBorders>
              <w:top w:val="single" w:sz="2" w:space="0" w:color="000000"/>
              <w:left w:val="single" w:sz="8" w:space="0" w:color="FFFFFF"/>
              <w:bottom w:val="single" w:sz="2" w:space="0" w:color="000000"/>
              <w:right w:val="none" w:sz="6" w:space="0" w:color="auto"/>
            </w:tcBorders>
            <w:shd w:val="clear" w:color="auto" w:fill="A9ACBA"/>
          </w:tcPr>
          <w:p w14:paraId="3CA7ABA5" w14:textId="77777777" w:rsidR="003B6FB5" w:rsidRPr="0080252D" w:rsidRDefault="003B6FB5">
            <w:pPr>
              <w:pStyle w:val="TableParagraph"/>
              <w:kinsoku w:val="0"/>
              <w:overflowPunct w:val="0"/>
              <w:rPr>
                <w:rFonts w:ascii="Times New Roman" w:hAnsi="Times New Roman" w:cs="Times New Roman"/>
              </w:rPr>
            </w:pPr>
          </w:p>
        </w:tc>
      </w:tr>
      <w:tr w:rsidR="003B6FB5" w:rsidRPr="0080252D" w14:paraId="0D20E5A8" w14:textId="77777777" w:rsidTr="007D2D7B">
        <w:trPr>
          <w:trHeight w:val="645"/>
        </w:trPr>
        <w:tc>
          <w:tcPr>
            <w:tcW w:w="5471" w:type="dxa"/>
            <w:tcBorders>
              <w:top w:val="single" w:sz="2" w:space="0" w:color="000000"/>
              <w:left w:val="none" w:sz="6" w:space="0" w:color="auto"/>
              <w:bottom w:val="single" w:sz="2" w:space="0" w:color="000000"/>
              <w:right w:val="single" w:sz="8" w:space="0" w:color="FFFFFF"/>
            </w:tcBorders>
          </w:tcPr>
          <w:p w14:paraId="0B0E62BE" w14:textId="77777777" w:rsidR="003B6FB5" w:rsidRPr="0080252D" w:rsidRDefault="003B6FB5">
            <w:pPr>
              <w:pStyle w:val="TableParagraph"/>
              <w:kinsoku w:val="0"/>
              <w:overflowPunct w:val="0"/>
              <w:spacing w:before="65" w:line="249" w:lineRule="auto"/>
              <w:ind w:left="82"/>
              <w:rPr>
                <w:sz w:val="22"/>
                <w:szCs w:val="22"/>
              </w:rPr>
            </w:pPr>
            <w:r w:rsidRPr="0080252D">
              <w:rPr>
                <w:sz w:val="22"/>
                <w:szCs w:val="22"/>
              </w:rPr>
              <w:t>Appear sensitive to tone of voice, body language, perceived warmth of the adult?</w:t>
            </w:r>
          </w:p>
        </w:tc>
        <w:tc>
          <w:tcPr>
            <w:tcW w:w="1052" w:type="dxa"/>
            <w:tcBorders>
              <w:top w:val="single" w:sz="2" w:space="0" w:color="000000"/>
              <w:left w:val="single" w:sz="8" w:space="0" w:color="FFFFFF"/>
              <w:bottom w:val="single" w:sz="2" w:space="0" w:color="000000"/>
              <w:right w:val="single" w:sz="8" w:space="0" w:color="FFFFFF"/>
            </w:tcBorders>
            <w:shd w:val="clear" w:color="auto" w:fill="E7E7EA"/>
          </w:tcPr>
          <w:p w14:paraId="41EED509" w14:textId="77777777" w:rsidR="003B6FB5" w:rsidRPr="0080252D" w:rsidRDefault="003B6FB5">
            <w:pPr>
              <w:pStyle w:val="TableParagraph"/>
              <w:kinsoku w:val="0"/>
              <w:overflowPunct w:val="0"/>
              <w:rPr>
                <w:rFonts w:ascii="Times New Roman" w:hAnsi="Times New Roman" w:cs="Times New Roman"/>
              </w:rPr>
            </w:pPr>
          </w:p>
        </w:tc>
        <w:tc>
          <w:tcPr>
            <w:tcW w:w="1053" w:type="dxa"/>
            <w:tcBorders>
              <w:top w:val="single" w:sz="2" w:space="0" w:color="000000"/>
              <w:left w:val="single" w:sz="8" w:space="0" w:color="FFFFFF"/>
              <w:bottom w:val="single" w:sz="2" w:space="0" w:color="000000"/>
              <w:right w:val="single" w:sz="8" w:space="0" w:color="FFFFFF"/>
            </w:tcBorders>
            <w:shd w:val="clear" w:color="auto" w:fill="D6D6DD"/>
          </w:tcPr>
          <w:p w14:paraId="026F9516" w14:textId="77777777" w:rsidR="003B6FB5" w:rsidRPr="0080252D" w:rsidRDefault="003B6FB5">
            <w:pPr>
              <w:pStyle w:val="TableParagraph"/>
              <w:kinsoku w:val="0"/>
              <w:overflowPunct w:val="0"/>
              <w:rPr>
                <w:rFonts w:ascii="Times New Roman" w:hAnsi="Times New Roman" w:cs="Times New Roman"/>
              </w:rPr>
            </w:pPr>
          </w:p>
        </w:tc>
        <w:tc>
          <w:tcPr>
            <w:tcW w:w="1113" w:type="dxa"/>
            <w:tcBorders>
              <w:top w:val="single" w:sz="2" w:space="0" w:color="000000"/>
              <w:left w:val="single" w:sz="8" w:space="0" w:color="FFFFFF"/>
              <w:bottom w:val="single" w:sz="2" w:space="0" w:color="000000"/>
              <w:right w:val="single" w:sz="8" w:space="0" w:color="FFFFFF"/>
            </w:tcBorders>
            <w:shd w:val="clear" w:color="auto" w:fill="C6C7D0"/>
          </w:tcPr>
          <w:p w14:paraId="0DB7262A" w14:textId="77777777" w:rsidR="003B6FB5" w:rsidRPr="0080252D" w:rsidRDefault="003B6FB5">
            <w:pPr>
              <w:pStyle w:val="TableParagraph"/>
              <w:kinsoku w:val="0"/>
              <w:overflowPunct w:val="0"/>
              <w:rPr>
                <w:rFonts w:ascii="Times New Roman" w:hAnsi="Times New Roman" w:cs="Times New Roman"/>
              </w:rPr>
            </w:pPr>
          </w:p>
        </w:tc>
        <w:tc>
          <w:tcPr>
            <w:tcW w:w="1056" w:type="dxa"/>
            <w:tcBorders>
              <w:top w:val="single" w:sz="2" w:space="0" w:color="000000"/>
              <w:left w:val="single" w:sz="8" w:space="0" w:color="FFFFFF"/>
              <w:bottom w:val="single" w:sz="2" w:space="0" w:color="000000"/>
              <w:right w:val="single" w:sz="8" w:space="0" w:color="FFFFFF"/>
            </w:tcBorders>
            <w:shd w:val="clear" w:color="auto" w:fill="B7B9C5"/>
          </w:tcPr>
          <w:p w14:paraId="463FE370" w14:textId="77777777" w:rsidR="003B6FB5" w:rsidRPr="0080252D" w:rsidRDefault="003B6FB5">
            <w:pPr>
              <w:pStyle w:val="TableParagraph"/>
              <w:kinsoku w:val="0"/>
              <w:overflowPunct w:val="0"/>
              <w:rPr>
                <w:rFonts w:ascii="Times New Roman" w:hAnsi="Times New Roman" w:cs="Times New Roman"/>
              </w:rPr>
            </w:pPr>
          </w:p>
        </w:tc>
        <w:tc>
          <w:tcPr>
            <w:tcW w:w="1052" w:type="dxa"/>
            <w:tcBorders>
              <w:top w:val="single" w:sz="2" w:space="0" w:color="000000"/>
              <w:left w:val="single" w:sz="8" w:space="0" w:color="FFFFFF"/>
              <w:bottom w:val="single" w:sz="2" w:space="0" w:color="000000"/>
              <w:right w:val="none" w:sz="6" w:space="0" w:color="auto"/>
            </w:tcBorders>
            <w:shd w:val="clear" w:color="auto" w:fill="A9ACBA"/>
          </w:tcPr>
          <w:p w14:paraId="1C0529CA" w14:textId="77777777" w:rsidR="003B6FB5" w:rsidRPr="0080252D" w:rsidRDefault="003B6FB5">
            <w:pPr>
              <w:pStyle w:val="TableParagraph"/>
              <w:kinsoku w:val="0"/>
              <w:overflowPunct w:val="0"/>
              <w:rPr>
                <w:rFonts w:ascii="Times New Roman" w:hAnsi="Times New Roman" w:cs="Times New Roman"/>
              </w:rPr>
            </w:pPr>
          </w:p>
        </w:tc>
      </w:tr>
      <w:tr w:rsidR="003B6FB5" w:rsidRPr="0080252D" w14:paraId="3A778475" w14:textId="77777777" w:rsidTr="007D2D7B">
        <w:trPr>
          <w:trHeight w:val="379"/>
        </w:trPr>
        <w:tc>
          <w:tcPr>
            <w:tcW w:w="5471" w:type="dxa"/>
            <w:tcBorders>
              <w:top w:val="single" w:sz="2" w:space="0" w:color="000000"/>
              <w:left w:val="none" w:sz="6" w:space="0" w:color="auto"/>
              <w:bottom w:val="single" w:sz="2" w:space="0" w:color="000000"/>
              <w:right w:val="single" w:sz="8" w:space="0" w:color="FFFFFF"/>
            </w:tcBorders>
          </w:tcPr>
          <w:p w14:paraId="42170525" w14:textId="77777777" w:rsidR="003B6FB5" w:rsidRPr="0080252D" w:rsidRDefault="003B6FB5">
            <w:pPr>
              <w:pStyle w:val="TableParagraph"/>
              <w:kinsoku w:val="0"/>
              <w:overflowPunct w:val="0"/>
              <w:spacing w:before="65"/>
              <w:ind w:left="82"/>
              <w:rPr>
                <w:sz w:val="22"/>
                <w:szCs w:val="22"/>
              </w:rPr>
            </w:pPr>
            <w:r w:rsidRPr="0080252D">
              <w:rPr>
                <w:sz w:val="22"/>
                <w:szCs w:val="22"/>
              </w:rPr>
              <w:t>Have a constant need for adult attention?</w:t>
            </w:r>
          </w:p>
        </w:tc>
        <w:tc>
          <w:tcPr>
            <w:tcW w:w="1052" w:type="dxa"/>
            <w:tcBorders>
              <w:top w:val="single" w:sz="2" w:space="0" w:color="000000"/>
              <w:left w:val="single" w:sz="8" w:space="0" w:color="FFFFFF"/>
              <w:bottom w:val="single" w:sz="2" w:space="0" w:color="000000"/>
              <w:right w:val="single" w:sz="8" w:space="0" w:color="FFFFFF"/>
            </w:tcBorders>
            <w:shd w:val="clear" w:color="auto" w:fill="E7E7EA"/>
          </w:tcPr>
          <w:p w14:paraId="082D2F3E" w14:textId="77777777" w:rsidR="003B6FB5" w:rsidRPr="0080252D" w:rsidRDefault="003B6FB5">
            <w:pPr>
              <w:pStyle w:val="TableParagraph"/>
              <w:kinsoku w:val="0"/>
              <w:overflowPunct w:val="0"/>
              <w:rPr>
                <w:rFonts w:ascii="Times New Roman" w:hAnsi="Times New Roman" w:cs="Times New Roman"/>
              </w:rPr>
            </w:pPr>
          </w:p>
        </w:tc>
        <w:tc>
          <w:tcPr>
            <w:tcW w:w="1053" w:type="dxa"/>
            <w:tcBorders>
              <w:top w:val="single" w:sz="2" w:space="0" w:color="000000"/>
              <w:left w:val="single" w:sz="8" w:space="0" w:color="FFFFFF"/>
              <w:bottom w:val="single" w:sz="2" w:space="0" w:color="000000"/>
              <w:right w:val="single" w:sz="8" w:space="0" w:color="FFFFFF"/>
            </w:tcBorders>
            <w:shd w:val="clear" w:color="auto" w:fill="D6D6DD"/>
          </w:tcPr>
          <w:p w14:paraId="487A05FC" w14:textId="77777777" w:rsidR="003B6FB5" w:rsidRPr="0080252D" w:rsidRDefault="003B6FB5">
            <w:pPr>
              <w:pStyle w:val="TableParagraph"/>
              <w:kinsoku w:val="0"/>
              <w:overflowPunct w:val="0"/>
              <w:rPr>
                <w:rFonts w:ascii="Times New Roman" w:hAnsi="Times New Roman" w:cs="Times New Roman"/>
              </w:rPr>
            </w:pPr>
          </w:p>
        </w:tc>
        <w:tc>
          <w:tcPr>
            <w:tcW w:w="1113" w:type="dxa"/>
            <w:tcBorders>
              <w:top w:val="single" w:sz="2" w:space="0" w:color="000000"/>
              <w:left w:val="single" w:sz="8" w:space="0" w:color="FFFFFF"/>
              <w:bottom w:val="single" w:sz="2" w:space="0" w:color="000000"/>
              <w:right w:val="single" w:sz="8" w:space="0" w:color="FFFFFF"/>
            </w:tcBorders>
            <w:shd w:val="clear" w:color="auto" w:fill="C6C7D0"/>
          </w:tcPr>
          <w:p w14:paraId="0C4471B0" w14:textId="77777777" w:rsidR="003B6FB5" w:rsidRPr="0080252D" w:rsidRDefault="003B6FB5">
            <w:pPr>
              <w:pStyle w:val="TableParagraph"/>
              <w:kinsoku w:val="0"/>
              <w:overflowPunct w:val="0"/>
              <w:rPr>
                <w:rFonts w:ascii="Times New Roman" w:hAnsi="Times New Roman" w:cs="Times New Roman"/>
              </w:rPr>
            </w:pPr>
          </w:p>
        </w:tc>
        <w:tc>
          <w:tcPr>
            <w:tcW w:w="1056" w:type="dxa"/>
            <w:tcBorders>
              <w:top w:val="single" w:sz="2" w:space="0" w:color="000000"/>
              <w:left w:val="single" w:sz="8" w:space="0" w:color="FFFFFF"/>
              <w:bottom w:val="single" w:sz="2" w:space="0" w:color="000000"/>
              <w:right w:val="single" w:sz="8" w:space="0" w:color="FFFFFF"/>
            </w:tcBorders>
            <w:shd w:val="clear" w:color="auto" w:fill="B7B9C5"/>
          </w:tcPr>
          <w:p w14:paraId="38CA17F2" w14:textId="77777777" w:rsidR="003B6FB5" w:rsidRPr="0080252D" w:rsidRDefault="003B6FB5">
            <w:pPr>
              <w:pStyle w:val="TableParagraph"/>
              <w:kinsoku w:val="0"/>
              <w:overflowPunct w:val="0"/>
              <w:rPr>
                <w:rFonts w:ascii="Times New Roman" w:hAnsi="Times New Roman" w:cs="Times New Roman"/>
              </w:rPr>
            </w:pPr>
          </w:p>
        </w:tc>
        <w:tc>
          <w:tcPr>
            <w:tcW w:w="1052" w:type="dxa"/>
            <w:tcBorders>
              <w:top w:val="single" w:sz="2" w:space="0" w:color="000000"/>
              <w:left w:val="single" w:sz="8" w:space="0" w:color="FFFFFF"/>
              <w:bottom w:val="single" w:sz="2" w:space="0" w:color="000000"/>
              <w:right w:val="none" w:sz="6" w:space="0" w:color="auto"/>
            </w:tcBorders>
            <w:shd w:val="clear" w:color="auto" w:fill="A9ACBA"/>
          </w:tcPr>
          <w:p w14:paraId="3C0582CB" w14:textId="77777777" w:rsidR="003B6FB5" w:rsidRPr="0080252D" w:rsidRDefault="003B6FB5">
            <w:pPr>
              <w:pStyle w:val="TableParagraph"/>
              <w:kinsoku w:val="0"/>
              <w:overflowPunct w:val="0"/>
              <w:rPr>
                <w:rFonts w:ascii="Times New Roman" w:hAnsi="Times New Roman" w:cs="Times New Roman"/>
              </w:rPr>
            </w:pPr>
          </w:p>
        </w:tc>
      </w:tr>
      <w:tr w:rsidR="003B6FB5" w:rsidRPr="0080252D" w14:paraId="661AB6A8" w14:textId="77777777" w:rsidTr="007D2D7B">
        <w:trPr>
          <w:trHeight w:val="379"/>
        </w:trPr>
        <w:tc>
          <w:tcPr>
            <w:tcW w:w="5471" w:type="dxa"/>
            <w:tcBorders>
              <w:top w:val="single" w:sz="2" w:space="0" w:color="000000"/>
              <w:left w:val="none" w:sz="6" w:space="0" w:color="auto"/>
              <w:bottom w:val="single" w:sz="2" w:space="0" w:color="000000"/>
              <w:right w:val="single" w:sz="8" w:space="0" w:color="FFFFFF"/>
            </w:tcBorders>
          </w:tcPr>
          <w:p w14:paraId="162146C3" w14:textId="77777777" w:rsidR="003B6FB5" w:rsidRPr="0080252D" w:rsidRDefault="003B6FB5">
            <w:pPr>
              <w:pStyle w:val="TableParagraph"/>
              <w:kinsoku w:val="0"/>
              <w:overflowPunct w:val="0"/>
              <w:spacing w:before="65"/>
              <w:ind w:left="82"/>
              <w:rPr>
                <w:sz w:val="22"/>
                <w:szCs w:val="22"/>
              </w:rPr>
            </w:pPr>
            <w:r w:rsidRPr="0080252D">
              <w:rPr>
                <w:sz w:val="22"/>
                <w:szCs w:val="22"/>
              </w:rPr>
              <w:t>Show dependence on the adult?</w:t>
            </w:r>
          </w:p>
        </w:tc>
        <w:tc>
          <w:tcPr>
            <w:tcW w:w="1052" w:type="dxa"/>
            <w:tcBorders>
              <w:top w:val="single" w:sz="2" w:space="0" w:color="000000"/>
              <w:left w:val="single" w:sz="8" w:space="0" w:color="FFFFFF"/>
              <w:bottom w:val="single" w:sz="2" w:space="0" w:color="000000"/>
              <w:right w:val="single" w:sz="8" w:space="0" w:color="FFFFFF"/>
            </w:tcBorders>
            <w:shd w:val="clear" w:color="auto" w:fill="E7E7EA"/>
          </w:tcPr>
          <w:p w14:paraId="15A45A8B" w14:textId="77777777" w:rsidR="003B6FB5" w:rsidRPr="0080252D" w:rsidRDefault="003B6FB5">
            <w:pPr>
              <w:pStyle w:val="TableParagraph"/>
              <w:kinsoku w:val="0"/>
              <w:overflowPunct w:val="0"/>
              <w:rPr>
                <w:rFonts w:ascii="Times New Roman" w:hAnsi="Times New Roman" w:cs="Times New Roman"/>
              </w:rPr>
            </w:pPr>
          </w:p>
        </w:tc>
        <w:tc>
          <w:tcPr>
            <w:tcW w:w="1053" w:type="dxa"/>
            <w:tcBorders>
              <w:top w:val="single" w:sz="2" w:space="0" w:color="000000"/>
              <w:left w:val="single" w:sz="8" w:space="0" w:color="FFFFFF"/>
              <w:bottom w:val="single" w:sz="2" w:space="0" w:color="000000"/>
              <w:right w:val="single" w:sz="8" w:space="0" w:color="FFFFFF"/>
            </w:tcBorders>
            <w:shd w:val="clear" w:color="auto" w:fill="D6D6DD"/>
          </w:tcPr>
          <w:p w14:paraId="5D3246B5" w14:textId="77777777" w:rsidR="003B6FB5" w:rsidRPr="0080252D" w:rsidRDefault="003B6FB5">
            <w:pPr>
              <w:pStyle w:val="TableParagraph"/>
              <w:kinsoku w:val="0"/>
              <w:overflowPunct w:val="0"/>
              <w:rPr>
                <w:rFonts w:ascii="Times New Roman" w:hAnsi="Times New Roman" w:cs="Times New Roman"/>
              </w:rPr>
            </w:pPr>
          </w:p>
        </w:tc>
        <w:tc>
          <w:tcPr>
            <w:tcW w:w="1113" w:type="dxa"/>
            <w:tcBorders>
              <w:top w:val="single" w:sz="2" w:space="0" w:color="000000"/>
              <w:left w:val="single" w:sz="8" w:space="0" w:color="FFFFFF"/>
              <w:bottom w:val="single" w:sz="2" w:space="0" w:color="000000"/>
              <w:right w:val="single" w:sz="8" w:space="0" w:color="FFFFFF"/>
            </w:tcBorders>
            <w:shd w:val="clear" w:color="auto" w:fill="C6C7D0"/>
          </w:tcPr>
          <w:p w14:paraId="6CCF8124" w14:textId="77777777" w:rsidR="003B6FB5" w:rsidRPr="0080252D" w:rsidRDefault="003B6FB5">
            <w:pPr>
              <w:pStyle w:val="TableParagraph"/>
              <w:kinsoku w:val="0"/>
              <w:overflowPunct w:val="0"/>
              <w:rPr>
                <w:rFonts w:ascii="Times New Roman" w:hAnsi="Times New Roman" w:cs="Times New Roman"/>
              </w:rPr>
            </w:pPr>
          </w:p>
        </w:tc>
        <w:tc>
          <w:tcPr>
            <w:tcW w:w="1056" w:type="dxa"/>
            <w:tcBorders>
              <w:top w:val="single" w:sz="2" w:space="0" w:color="000000"/>
              <w:left w:val="single" w:sz="8" w:space="0" w:color="FFFFFF"/>
              <w:bottom w:val="single" w:sz="2" w:space="0" w:color="000000"/>
              <w:right w:val="single" w:sz="8" w:space="0" w:color="FFFFFF"/>
            </w:tcBorders>
            <w:shd w:val="clear" w:color="auto" w:fill="B7B9C5"/>
          </w:tcPr>
          <w:p w14:paraId="6F9A37CA" w14:textId="77777777" w:rsidR="003B6FB5" w:rsidRPr="0080252D" w:rsidRDefault="003B6FB5">
            <w:pPr>
              <w:pStyle w:val="TableParagraph"/>
              <w:kinsoku w:val="0"/>
              <w:overflowPunct w:val="0"/>
              <w:rPr>
                <w:rFonts w:ascii="Times New Roman" w:hAnsi="Times New Roman" w:cs="Times New Roman"/>
              </w:rPr>
            </w:pPr>
          </w:p>
        </w:tc>
        <w:tc>
          <w:tcPr>
            <w:tcW w:w="1052" w:type="dxa"/>
            <w:tcBorders>
              <w:top w:val="single" w:sz="2" w:space="0" w:color="000000"/>
              <w:left w:val="single" w:sz="8" w:space="0" w:color="FFFFFF"/>
              <w:bottom w:val="single" w:sz="2" w:space="0" w:color="000000"/>
              <w:right w:val="none" w:sz="6" w:space="0" w:color="auto"/>
            </w:tcBorders>
            <w:shd w:val="clear" w:color="auto" w:fill="A9ACBA"/>
          </w:tcPr>
          <w:p w14:paraId="0A5B2803" w14:textId="77777777" w:rsidR="003B6FB5" w:rsidRPr="0080252D" w:rsidRDefault="003B6FB5">
            <w:pPr>
              <w:pStyle w:val="TableParagraph"/>
              <w:kinsoku w:val="0"/>
              <w:overflowPunct w:val="0"/>
              <w:rPr>
                <w:rFonts w:ascii="Times New Roman" w:hAnsi="Times New Roman" w:cs="Times New Roman"/>
              </w:rPr>
            </w:pPr>
          </w:p>
        </w:tc>
      </w:tr>
      <w:tr w:rsidR="003B6FB5" w:rsidRPr="0080252D" w14:paraId="221C3213" w14:textId="77777777" w:rsidTr="007D2D7B">
        <w:trPr>
          <w:trHeight w:val="379"/>
        </w:trPr>
        <w:tc>
          <w:tcPr>
            <w:tcW w:w="5471" w:type="dxa"/>
            <w:tcBorders>
              <w:top w:val="single" w:sz="2" w:space="0" w:color="000000"/>
              <w:left w:val="none" w:sz="6" w:space="0" w:color="auto"/>
              <w:bottom w:val="single" w:sz="2" w:space="0" w:color="000000"/>
              <w:right w:val="single" w:sz="8" w:space="0" w:color="FFFFFF"/>
            </w:tcBorders>
          </w:tcPr>
          <w:p w14:paraId="29DE3462" w14:textId="77777777" w:rsidR="003B6FB5" w:rsidRPr="0080252D" w:rsidRDefault="003B6FB5">
            <w:pPr>
              <w:pStyle w:val="TableParagraph"/>
              <w:kinsoku w:val="0"/>
              <w:overflowPunct w:val="0"/>
              <w:spacing w:before="65"/>
              <w:ind w:left="82"/>
              <w:rPr>
                <w:sz w:val="22"/>
                <w:szCs w:val="22"/>
              </w:rPr>
            </w:pPr>
            <w:r w:rsidRPr="0080252D">
              <w:rPr>
                <w:sz w:val="22"/>
                <w:szCs w:val="22"/>
              </w:rPr>
              <w:t>Direct hostility to the adult when frustrated?</w:t>
            </w:r>
          </w:p>
        </w:tc>
        <w:tc>
          <w:tcPr>
            <w:tcW w:w="1052" w:type="dxa"/>
            <w:tcBorders>
              <w:top w:val="single" w:sz="2" w:space="0" w:color="000000"/>
              <w:left w:val="single" w:sz="8" w:space="0" w:color="FFFFFF"/>
              <w:bottom w:val="single" w:sz="2" w:space="0" w:color="000000"/>
              <w:right w:val="single" w:sz="8" w:space="0" w:color="FFFFFF"/>
            </w:tcBorders>
            <w:shd w:val="clear" w:color="auto" w:fill="E7E7EA"/>
          </w:tcPr>
          <w:p w14:paraId="4C8C55EA" w14:textId="77777777" w:rsidR="003B6FB5" w:rsidRPr="0080252D" w:rsidRDefault="003B6FB5">
            <w:pPr>
              <w:pStyle w:val="TableParagraph"/>
              <w:kinsoku w:val="0"/>
              <w:overflowPunct w:val="0"/>
              <w:rPr>
                <w:rFonts w:ascii="Times New Roman" w:hAnsi="Times New Roman" w:cs="Times New Roman"/>
              </w:rPr>
            </w:pPr>
          </w:p>
        </w:tc>
        <w:tc>
          <w:tcPr>
            <w:tcW w:w="1053" w:type="dxa"/>
            <w:tcBorders>
              <w:top w:val="single" w:sz="2" w:space="0" w:color="000000"/>
              <w:left w:val="single" w:sz="8" w:space="0" w:color="FFFFFF"/>
              <w:bottom w:val="single" w:sz="2" w:space="0" w:color="000000"/>
              <w:right w:val="single" w:sz="8" w:space="0" w:color="FFFFFF"/>
            </w:tcBorders>
            <w:shd w:val="clear" w:color="auto" w:fill="D6D6DD"/>
          </w:tcPr>
          <w:p w14:paraId="3EC8C255" w14:textId="77777777" w:rsidR="003B6FB5" w:rsidRPr="0080252D" w:rsidRDefault="003B6FB5">
            <w:pPr>
              <w:pStyle w:val="TableParagraph"/>
              <w:kinsoku w:val="0"/>
              <w:overflowPunct w:val="0"/>
              <w:rPr>
                <w:rFonts w:ascii="Times New Roman" w:hAnsi="Times New Roman" w:cs="Times New Roman"/>
              </w:rPr>
            </w:pPr>
          </w:p>
        </w:tc>
        <w:tc>
          <w:tcPr>
            <w:tcW w:w="1113" w:type="dxa"/>
            <w:tcBorders>
              <w:top w:val="single" w:sz="2" w:space="0" w:color="000000"/>
              <w:left w:val="single" w:sz="8" w:space="0" w:color="FFFFFF"/>
              <w:bottom w:val="single" w:sz="2" w:space="0" w:color="000000"/>
              <w:right w:val="single" w:sz="8" w:space="0" w:color="FFFFFF"/>
            </w:tcBorders>
            <w:shd w:val="clear" w:color="auto" w:fill="C6C7D0"/>
          </w:tcPr>
          <w:p w14:paraId="36D405EE" w14:textId="77777777" w:rsidR="003B6FB5" w:rsidRPr="0080252D" w:rsidRDefault="003B6FB5">
            <w:pPr>
              <w:pStyle w:val="TableParagraph"/>
              <w:kinsoku w:val="0"/>
              <w:overflowPunct w:val="0"/>
              <w:rPr>
                <w:rFonts w:ascii="Times New Roman" w:hAnsi="Times New Roman" w:cs="Times New Roman"/>
              </w:rPr>
            </w:pPr>
          </w:p>
        </w:tc>
        <w:tc>
          <w:tcPr>
            <w:tcW w:w="1056" w:type="dxa"/>
            <w:tcBorders>
              <w:top w:val="single" w:sz="2" w:space="0" w:color="000000"/>
              <w:left w:val="single" w:sz="8" w:space="0" w:color="FFFFFF"/>
              <w:bottom w:val="single" w:sz="2" w:space="0" w:color="000000"/>
              <w:right w:val="single" w:sz="8" w:space="0" w:color="FFFFFF"/>
            </w:tcBorders>
            <w:shd w:val="clear" w:color="auto" w:fill="B7B9C5"/>
          </w:tcPr>
          <w:p w14:paraId="7EF44723" w14:textId="77777777" w:rsidR="003B6FB5" w:rsidRPr="0080252D" w:rsidRDefault="003B6FB5">
            <w:pPr>
              <w:pStyle w:val="TableParagraph"/>
              <w:kinsoku w:val="0"/>
              <w:overflowPunct w:val="0"/>
              <w:rPr>
                <w:rFonts w:ascii="Times New Roman" w:hAnsi="Times New Roman" w:cs="Times New Roman"/>
              </w:rPr>
            </w:pPr>
          </w:p>
        </w:tc>
        <w:tc>
          <w:tcPr>
            <w:tcW w:w="1052" w:type="dxa"/>
            <w:tcBorders>
              <w:top w:val="single" w:sz="2" w:space="0" w:color="000000"/>
              <w:left w:val="single" w:sz="8" w:space="0" w:color="FFFFFF"/>
              <w:bottom w:val="single" w:sz="2" w:space="0" w:color="000000"/>
              <w:right w:val="none" w:sz="6" w:space="0" w:color="auto"/>
            </w:tcBorders>
            <w:shd w:val="clear" w:color="auto" w:fill="A9ACBA"/>
          </w:tcPr>
          <w:p w14:paraId="7C59F515" w14:textId="77777777" w:rsidR="003B6FB5" w:rsidRPr="0080252D" w:rsidRDefault="003B6FB5">
            <w:pPr>
              <w:pStyle w:val="TableParagraph"/>
              <w:kinsoku w:val="0"/>
              <w:overflowPunct w:val="0"/>
              <w:rPr>
                <w:rFonts w:ascii="Times New Roman" w:hAnsi="Times New Roman" w:cs="Times New Roman"/>
              </w:rPr>
            </w:pPr>
          </w:p>
        </w:tc>
      </w:tr>
      <w:tr w:rsidR="003B6FB5" w:rsidRPr="0080252D" w14:paraId="54020A5E" w14:textId="77777777" w:rsidTr="007D2D7B">
        <w:trPr>
          <w:trHeight w:val="379"/>
        </w:trPr>
        <w:tc>
          <w:tcPr>
            <w:tcW w:w="5471" w:type="dxa"/>
            <w:tcBorders>
              <w:top w:val="single" w:sz="2" w:space="0" w:color="000000"/>
              <w:left w:val="none" w:sz="6" w:space="0" w:color="auto"/>
              <w:bottom w:val="single" w:sz="2" w:space="0" w:color="000000"/>
              <w:right w:val="single" w:sz="8" w:space="0" w:color="FFFFFF"/>
            </w:tcBorders>
          </w:tcPr>
          <w:p w14:paraId="2EB9B7BA" w14:textId="77777777" w:rsidR="003B6FB5" w:rsidRPr="0080252D" w:rsidRDefault="003B6FB5">
            <w:pPr>
              <w:pStyle w:val="TableParagraph"/>
              <w:kinsoku w:val="0"/>
              <w:overflowPunct w:val="0"/>
              <w:spacing w:before="65"/>
              <w:ind w:left="82"/>
              <w:rPr>
                <w:sz w:val="22"/>
                <w:szCs w:val="22"/>
              </w:rPr>
            </w:pPr>
            <w:r w:rsidRPr="0080252D">
              <w:rPr>
                <w:sz w:val="22"/>
                <w:szCs w:val="22"/>
              </w:rPr>
              <w:t>Have difficulties showing trust to adults?</w:t>
            </w:r>
          </w:p>
        </w:tc>
        <w:tc>
          <w:tcPr>
            <w:tcW w:w="1052" w:type="dxa"/>
            <w:tcBorders>
              <w:top w:val="single" w:sz="2" w:space="0" w:color="000000"/>
              <w:left w:val="single" w:sz="8" w:space="0" w:color="FFFFFF"/>
              <w:bottom w:val="single" w:sz="2" w:space="0" w:color="000000"/>
              <w:right w:val="single" w:sz="8" w:space="0" w:color="FFFFFF"/>
            </w:tcBorders>
            <w:shd w:val="clear" w:color="auto" w:fill="E7E7EA"/>
          </w:tcPr>
          <w:p w14:paraId="25CA3696" w14:textId="77777777" w:rsidR="003B6FB5" w:rsidRPr="0080252D" w:rsidRDefault="003B6FB5">
            <w:pPr>
              <w:pStyle w:val="TableParagraph"/>
              <w:kinsoku w:val="0"/>
              <w:overflowPunct w:val="0"/>
              <w:rPr>
                <w:rFonts w:ascii="Times New Roman" w:hAnsi="Times New Roman" w:cs="Times New Roman"/>
              </w:rPr>
            </w:pPr>
          </w:p>
        </w:tc>
        <w:tc>
          <w:tcPr>
            <w:tcW w:w="1053" w:type="dxa"/>
            <w:tcBorders>
              <w:top w:val="single" w:sz="2" w:space="0" w:color="000000"/>
              <w:left w:val="single" w:sz="8" w:space="0" w:color="FFFFFF"/>
              <w:bottom w:val="single" w:sz="2" w:space="0" w:color="000000"/>
              <w:right w:val="single" w:sz="8" w:space="0" w:color="FFFFFF"/>
            </w:tcBorders>
            <w:shd w:val="clear" w:color="auto" w:fill="D6D6DD"/>
          </w:tcPr>
          <w:p w14:paraId="599CCE11" w14:textId="77777777" w:rsidR="003B6FB5" w:rsidRPr="0080252D" w:rsidRDefault="003B6FB5">
            <w:pPr>
              <w:pStyle w:val="TableParagraph"/>
              <w:kinsoku w:val="0"/>
              <w:overflowPunct w:val="0"/>
              <w:rPr>
                <w:rFonts w:ascii="Times New Roman" w:hAnsi="Times New Roman" w:cs="Times New Roman"/>
              </w:rPr>
            </w:pPr>
          </w:p>
        </w:tc>
        <w:tc>
          <w:tcPr>
            <w:tcW w:w="1113" w:type="dxa"/>
            <w:tcBorders>
              <w:top w:val="single" w:sz="2" w:space="0" w:color="000000"/>
              <w:left w:val="single" w:sz="8" w:space="0" w:color="FFFFFF"/>
              <w:bottom w:val="single" w:sz="2" w:space="0" w:color="000000"/>
              <w:right w:val="single" w:sz="8" w:space="0" w:color="FFFFFF"/>
            </w:tcBorders>
            <w:shd w:val="clear" w:color="auto" w:fill="C6C7D0"/>
          </w:tcPr>
          <w:p w14:paraId="6F9A3724" w14:textId="77777777" w:rsidR="003B6FB5" w:rsidRPr="0080252D" w:rsidRDefault="003B6FB5">
            <w:pPr>
              <w:pStyle w:val="TableParagraph"/>
              <w:kinsoku w:val="0"/>
              <w:overflowPunct w:val="0"/>
              <w:rPr>
                <w:rFonts w:ascii="Times New Roman" w:hAnsi="Times New Roman" w:cs="Times New Roman"/>
              </w:rPr>
            </w:pPr>
          </w:p>
        </w:tc>
        <w:tc>
          <w:tcPr>
            <w:tcW w:w="1056" w:type="dxa"/>
            <w:tcBorders>
              <w:top w:val="single" w:sz="2" w:space="0" w:color="000000"/>
              <w:left w:val="single" w:sz="8" w:space="0" w:color="FFFFFF"/>
              <w:bottom w:val="single" w:sz="2" w:space="0" w:color="000000"/>
              <w:right w:val="single" w:sz="8" w:space="0" w:color="FFFFFF"/>
            </w:tcBorders>
            <w:shd w:val="clear" w:color="auto" w:fill="B7B9C5"/>
          </w:tcPr>
          <w:p w14:paraId="0A425F89" w14:textId="77777777" w:rsidR="003B6FB5" w:rsidRPr="0080252D" w:rsidRDefault="003B6FB5">
            <w:pPr>
              <w:pStyle w:val="TableParagraph"/>
              <w:kinsoku w:val="0"/>
              <w:overflowPunct w:val="0"/>
              <w:rPr>
                <w:rFonts w:ascii="Times New Roman" w:hAnsi="Times New Roman" w:cs="Times New Roman"/>
              </w:rPr>
            </w:pPr>
          </w:p>
        </w:tc>
        <w:tc>
          <w:tcPr>
            <w:tcW w:w="1052" w:type="dxa"/>
            <w:tcBorders>
              <w:top w:val="single" w:sz="2" w:space="0" w:color="000000"/>
              <w:left w:val="single" w:sz="8" w:space="0" w:color="FFFFFF"/>
              <w:bottom w:val="single" w:sz="2" w:space="0" w:color="000000"/>
              <w:right w:val="none" w:sz="6" w:space="0" w:color="auto"/>
            </w:tcBorders>
            <w:shd w:val="clear" w:color="auto" w:fill="A9ACBA"/>
          </w:tcPr>
          <w:p w14:paraId="2F57BD33" w14:textId="77777777" w:rsidR="003B6FB5" w:rsidRPr="0080252D" w:rsidRDefault="003B6FB5">
            <w:pPr>
              <w:pStyle w:val="TableParagraph"/>
              <w:kinsoku w:val="0"/>
              <w:overflowPunct w:val="0"/>
              <w:rPr>
                <w:rFonts w:ascii="Times New Roman" w:hAnsi="Times New Roman" w:cs="Times New Roman"/>
              </w:rPr>
            </w:pPr>
          </w:p>
        </w:tc>
      </w:tr>
      <w:tr w:rsidR="003B6FB5" w:rsidRPr="0080252D" w14:paraId="39D58F7C" w14:textId="77777777" w:rsidTr="007D2D7B">
        <w:trPr>
          <w:trHeight w:val="645"/>
        </w:trPr>
        <w:tc>
          <w:tcPr>
            <w:tcW w:w="5471" w:type="dxa"/>
            <w:tcBorders>
              <w:top w:val="single" w:sz="2" w:space="0" w:color="000000"/>
              <w:left w:val="none" w:sz="6" w:space="0" w:color="auto"/>
              <w:bottom w:val="single" w:sz="2" w:space="0" w:color="000000"/>
              <w:right w:val="single" w:sz="8" w:space="0" w:color="FFFFFF"/>
            </w:tcBorders>
          </w:tcPr>
          <w:p w14:paraId="6D54A4DE" w14:textId="77777777" w:rsidR="003B6FB5" w:rsidRPr="0080252D" w:rsidRDefault="003B6FB5">
            <w:pPr>
              <w:pStyle w:val="TableParagraph"/>
              <w:kinsoku w:val="0"/>
              <w:overflowPunct w:val="0"/>
              <w:spacing w:before="65" w:line="249" w:lineRule="auto"/>
              <w:ind w:left="82" w:right="132"/>
              <w:rPr>
                <w:sz w:val="22"/>
                <w:szCs w:val="22"/>
              </w:rPr>
            </w:pPr>
            <w:r w:rsidRPr="0080252D">
              <w:rPr>
                <w:sz w:val="22"/>
                <w:szCs w:val="22"/>
              </w:rPr>
              <w:t>Show controlling tendencies especially when directed by an adult?</w:t>
            </w:r>
          </w:p>
        </w:tc>
        <w:tc>
          <w:tcPr>
            <w:tcW w:w="1052" w:type="dxa"/>
            <w:tcBorders>
              <w:top w:val="single" w:sz="2" w:space="0" w:color="000000"/>
              <w:left w:val="single" w:sz="8" w:space="0" w:color="FFFFFF"/>
              <w:bottom w:val="single" w:sz="2" w:space="0" w:color="000000"/>
              <w:right w:val="single" w:sz="8" w:space="0" w:color="FFFFFF"/>
            </w:tcBorders>
            <w:shd w:val="clear" w:color="auto" w:fill="E7E7EA"/>
          </w:tcPr>
          <w:p w14:paraId="6345C7FD" w14:textId="77777777" w:rsidR="003B6FB5" w:rsidRPr="0080252D" w:rsidRDefault="003B6FB5">
            <w:pPr>
              <w:pStyle w:val="TableParagraph"/>
              <w:kinsoku w:val="0"/>
              <w:overflowPunct w:val="0"/>
              <w:rPr>
                <w:rFonts w:ascii="Times New Roman" w:hAnsi="Times New Roman" w:cs="Times New Roman"/>
              </w:rPr>
            </w:pPr>
          </w:p>
        </w:tc>
        <w:tc>
          <w:tcPr>
            <w:tcW w:w="1053" w:type="dxa"/>
            <w:tcBorders>
              <w:top w:val="single" w:sz="2" w:space="0" w:color="000000"/>
              <w:left w:val="single" w:sz="8" w:space="0" w:color="FFFFFF"/>
              <w:bottom w:val="single" w:sz="2" w:space="0" w:color="000000"/>
              <w:right w:val="single" w:sz="8" w:space="0" w:color="FFFFFF"/>
            </w:tcBorders>
            <w:shd w:val="clear" w:color="auto" w:fill="D6D6DD"/>
          </w:tcPr>
          <w:p w14:paraId="0716321E" w14:textId="77777777" w:rsidR="003B6FB5" w:rsidRPr="0080252D" w:rsidRDefault="003B6FB5">
            <w:pPr>
              <w:pStyle w:val="TableParagraph"/>
              <w:kinsoku w:val="0"/>
              <w:overflowPunct w:val="0"/>
              <w:rPr>
                <w:rFonts w:ascii="Times New Roman" w:hAnsi="Times New Roman" w:cs="Times New Roman"/>
              </w:rPr>
            </w:pPr>
          </w:p>
        </w:tc>
        <w:tc>
          <w:tcPr>
            <w:tcW w:w="1113" w:type="dxa"/>
            <w:tcBorders>
              <w:top w:val="single" w:sz="2" w:space="0" w:color="000000"/>
              <w:left w:val="single" w:sz="8" w:space="0" w:color="FFFFFF"/>
              <w:bottom w:val="single" w:sz="2" w:space="0" w:color="000000"/>
              <w:right w:val="single" w:sz="8" w:space="0" w:color="FFFFFF"/>
            </w:tcBorders>
            <w:shd w:val="clear" w:color="auto" w:fill="C6C7D0"/>
          </w:tcPr>
          <w:p w14:paraId="798D7060" w14:textId="77777777" w:rsidR="003B6FB5" w:rsidRPr="0080252D" w:rsidRDefault="003B6FB5">
            <w:pPr>
              <w:pStyle w:val="TableParagraph"/>
              <w:kinsoku w:val="0"/>
              <w:overflowPunct w:val="0"/>
              <w:rPr>
                <w:rFonts w:ascii="Times New Roman" w:hAnsi="Times New Roman" w:cs="Times New Roman"/>
              </w:rPr>
            </w:pPr>
          </w:p>
        </w:tc>
        <w:tc>
          <w:tcPr>
            <w:tcW w:w="1056" w:type="dxa"/>
            <w:tcBorders>
              <w:top w:val="single" w:sz="2" w:space="0" w:color="000000"/>
              <w:left w:val="single" w:sz="8" w:space="0" w:color="FFFFFF"/>
              <w:bottom w:val="single" w:sz="2" w:space="0" w:color="000000"/>
              <w:right w:val="single" w:sz="8" w:space="0" w:color="FFFFFF"/>
            </w:tcBorders>
            <w:shd w:val="clear" w:color="auto" w:fill="B7B9C5"/>
          </w:tcPr>
          <w:p w14:paraId="421D1E04" w14:textId="77777777" w:rsidR="003B6FB5" w:rsidRPr="0080252D" w:rsidRDefault="003B6FB5">
            <w:pPr>
              <w:pStyle w:val="TableParagraph"/>
              <w:kinsoku w:val="0"/>
              <w:overflowPunct w:val="0"/>
              <w:rPr>
                <w:rFonts w:ascii="Times New Roman" w:hAnsi="Times New Roman" w:cs="Times New Roman"/>
              </w:rPr>
            </w:pPr>
          </w:p>
        </w:tc>
        <w:tc>
          <w:tcPr>
            <w:tcW w:w="1052" w:type="dxa"/>
            <w:tcBorders>
              <w:top w:val="single" w:sz="2" w:space="0" w:color="000000"/>
              <w:left w:val="single" w:sz="8" w:space="0" w:color="FFFFFF"/>
              <w:bottom w:val="single" w:sz="2" w:space="0" w:color="000000"/>
              <w:right w:val="none" w:sz="6" w:space="0" w:color="auto"/>
            </w:tcBorders>
            <w:shd w:val="clear" w:color="auto" w:fill="A9ACBA"/>
          </w:tcPr>
          <w:p w14:paraId="72156521" w14:textId="77777777" w:rsidR="003B6FB5" w:rsidRPr="0080252D" w:rsidRDefault="003B6FB5">
            <w:pPr>
              <w:pStyle w:val="TableParagraph"/>
              <w:kinsoku w:val="0"/>
              <w:overflowPunct w:val="0"/>
              <w:rPr>
                <w:rFonts w:ascii="Times New Roman" w:hAnsi="Times New Roman" w:cs="Times New Roman"/>
              </w:rPr>
            </w:pPr>
          </w:p>
        </w:tc>
      </w:tr>
      <w:tr w:rsidR="003B6FB5" w:rsidRPr="0080252D" w14:paraId="5A3808A6" w14:textId="77777777" w:rsidTr="007D2D7B">
        <w:trPr>
          <w:trHeight w:val="645"/>
        </w:trPr>
        <w:tc>
          <w:tcPr>
            <w:tcW w:w="5471" w:type="dxa"/>
            <w:tcBorders>
              <w:top w:val="single" w:sz="2" w:space="0" w:color="000000"/>
              <w:left w:val="none" w:sz="6" w:space="0" w:color="auto"/>
              <w:bottom w:val="single" w:sz="2" w:space="0" w:color="000000"/>
              <w:right w:val="single" w:sz="8" w:space="0" w:color="FFFFFF"/>
            </w:tcBorders>
          </w:tcPr>
          <w:p w14:paraId="50EE627C" w14:textId="77777777" w:rsidR="003B6FB5" w:rsidRPr="0080252D" w:rsidRDefault="003B6FB5">
            <w:pPr>
              <w:pStyle w:val="TableParagraph"/>
              <w:kinsoku w:val="0"/>
              <w:overflowPunct w:val="0"/>
              <w:spacing w:before="65" w:line="249" w:lineRule="auto"/>
              <w:ind w:left="82" w:right="132"/>
              <w:rPr>
                <w:sz w:val="22"/>
                <w:szCs w:val="22"/>
              </w:rPr>
            </w:pPr>
            <w:r w:rsidRPr="0080252D">
              <w:rPr>
                <w:sz w:val="22"/>
                <w:szCs w:val="22"/>
              </w:rPr>
              <w:t>Sometimes seek/respond to affectionate contact and reject it at other times?</w:t>
            </w:r>
          </w:p>
        </w:tc>
        <w:tc>
          <w:tcPr>
            <w:tcW w:w="1052" w:type="dxa"/>
            <w:tcBorders>
              <w:top w:val="single" w:sz="2" w:space="0" w:color="000000"/>
              <w:left w:val="single" w:sz="8" w:space="0" w:color="FFFFFF"/>
              <w:bottom w:val="single" w:sz="2" w:space="0" w:color="000000"/>
              <w:right w:val="single" w:sz="8" w:space="0" w:color="FFFFFF"/>
            </w:tcBorders>
            <w:shd w:val="clear" w:color="auto" w:fill="E7E7EA"/>
          </w:tcPr>
          <w:p w14:paraId="6445121A" w14:textId="77777777" w:rsidR="003B6FB5" w:rsidRPr="0080252D" w:rsidRDefault="003B6FB5">
            <w:pPr>
              <w:pStyle w:val="TableParagraph"/>
              <w:kinsoku w:val="0"/>
              <w:overflowPunct w:val="0"/>
              <w:rPr>
                <w:rFonts w:ascii="Times New Roman" w:hAnsi="Times New Roman" w:cs="Times New Roman"/>
              </w:rPr>
            </w:pPr>
          </w:p>
        </w:tc>
        <w:tc>
          <w:tcPr>
            <w:tcW w:w="1053" w:type="dxa"/>
            <w:tcBorders>
              <w:top w:val="single" w:sz="2" w:space="0" w:color="000000"/>
              <w:left w:val="single" w:sz="8" w:space="0" w:color="FFFFFF"/>
              <w:bottom w:val="single" w:sz="2" w:space="0" w:color="000000"/>
              <w:right w:val="single" w:sz="8" w:space="0" w:color="FFFFFF"/>
            </w:tcBorders>
            <w:shd w:val="clear" w:color="auto" w:fill="D6D6DD"/>
          </w:tcPr>
          <w:p w14:paraId="48D44E3B" w14:textId="77777777" w:rsidR="003B6FB5" w:rsidRPr="0080252D" w:rsidRDefault="003B6FB5">
            <w:pPr>
              <w:pStyle w:val="TableParagraph"/>
              <w:kinsoku w:val="0"/>
              <w:overflowPunct w:val="0"/>
              <w:rPr>
                <w:rFonts w:ascii="Times New Roman" w:hAnsi="Times New Roman" w:cs="Times New Roman"/>
              </w:rPr>
            </w:pPr>
          </w:p>
        </w:tc>
        <w:tc>
          <w:tcPr>
            <w:tcW w:w="1113" w:type="dxa"/>
            <w:tcBorders>
              <w:top w:val="single" w:sz="2" w:space="0" w:color="000000"/>
              <w:left w:val="single" w:sz="8" w:space="0" w:color="FFFFFF"/>
              <w:bottom w:val="single" w:sz="2" w:space="0" w:color="000000"/>
              <w:right w:val="single" w:sz="8" w:space="0" w:color="FFFFFF"/>
            </w:tcBorders>
            <w:shd w:val="clear" w:color="auto" w:fill="C6C7D0"/>
          </w:tcPr>
          <w:p w14:paraId="13C9FEA9" w14:textId="77777777" w:rsidR="003B6FB5" w:rsidRPr="0080252D" w:rsidRDefault="003B6FB5">
            <w:pPr>
              <w:pStyle w:val="TableParagraph"/>
              <w:kinsoku w:val="0"/>
              <w:overflowPunct w:val="0"/>
              <w:rPr>
                <w:rFonts w:ascii="Times New Roman" w:hAnsi="Times New Roman" w:cs="Times New Roman"/>
              </w:rPr>
            </w:pPr>
          </w:p>
        </w:tc>
        <w:tc>
          <w:tcPr>
            <w:tcW w:w="1056" w:type="dxa"/>
            <w:tcBorders>
              <w:top w:val="single" w:sz="2" w:space="0" w:color="000000"/>
              <w:left w:val="single" w:sz="8" w:space="0" w:color="FFFFFF"/>
              <w:bottom w:val="single" w:sz="2" w:space="0" w:color="000000"/>
              <w:right w:val="single" w:sz="8" w:space="0" w:color="FFFFFF"/>
            </w:tcBorders>
            <w:shd w:val="clear" w:color="auto" w:fill="B7B9C5"/>
          </w:tcPr>
          <w:p w14:paraId="473B48F9" w14:textId="77777777" w:rsidR="003B6FB5" w:rsidRPr="0080252D" w:rsidRDefault="003B6FB5">
            <w:pPr>
              <w:pStyle w:val="TableParagraph"/>
              <w:kinsoku w:val="0"/>
              <w:overflowPunct w:val="0"/>
              <w:rPr>
                <w:rFonts w:ascii="Times New Roman" w:hAnsi="Times New Roman" w:cs="Times New Roman"/>
              </w:rPr>
            </w:pPr>
          </w:p>
        </w:tc>
        <w:tc>
          <w:tcPr>
            <w:tcW w:w="1052" w:type="dxa"/>
            <w:tcBorders>
              <w:top w:val="single" w:sz="2" w:space="0" w:color="000000"/>
              <w:left w:val="single" w:sz="8" w:space="0" w:color="FFFFFF"/>
              <w:bottom w:val="single" w:sz="2" w:space="0" w:color="000000"/>
              <w:right w:val="none" w:sz="6" w:space="0" w:color="auto"/>
            </w:tcBorders>
            <w:shd w:val="clear" w:color="auto" w:fill="A9ACBA"/>
          </w:tcPr>
          <w:p w14:paraId="486B5F69" w14:textId="77777777" w:rsidR="003B6FB5" w:rsidRPr="0080252D" w:rsidRDefault="003B6FB5">
            <w:pPr>
              <w:pStyle w:val="TableParagraph"/>
              <w:kinsoku w:val="0"/>
              <w:overflowPunct w:val="0"/>
              <w:rPr>
                <w:rFonts w:ascii="Times New Roman" w:hAnsi="Times New Roman" w:cs="Times New Roman"/>
              </w:rPr>
            </w:pPr>
          </w:p>
        </w:tc>
      </w:tr>
      <w:tr w:rsidR="003B6FB5" w:rsidRPr="0080252D" w14:paraId="7EE6BCD6" w14:textId="77777777" w:rsidTr="007D2D7B">
        <w:trPr>
          <w:trHeight w:val="645"/>
        </w:trPr>
        <w:tc>
          <w:tcPr>
            <w:tcW w:w="5471" w:type="dxa"/>
            <w:tcBorders>
              <w:top w:val="single" w:sz="2" w:space="0" w:color="000000"/>
              <w:left w:val="none" w:sz="6" w:space="0" w:color="auto"/>
              <w:bottom w:val="single" w:sz="2" w:space="0" w:color="000000"/>
              <w:right w:val="single" w:sz="8" w:space="0" w:color="FFFFFF"/>
            </w:tcBorders>
          </w:tcPr>
          <w:p w14:paraId="32B0A96A" w14:textId="77777777" w:rsidR="003B6FB5" w:rsidRPr="0080252D" w:rsidRDefault="003B6FB5">
            <w:pPr>
              <w:pStyle w:val="TableParagraph"/>
              <w:kinsoku w:val="0"/>
              <w:overflowPunct w:val="0"/>
              <w:spacing w:before="65" w:line="249" w:lineRule="auto"/>
              <w:ind w:left="82" w:right="132"/>
              <w:rPr>
                <w:sz w:val="22"/>
                <w:szCs w:val="22"/>
              </w:rPr>
            </w:pPr>
            <w:r w:rsidRPr="0080252D">
              <w:rPr>
                <w:sz w:val="22"/>
                <w:szCs w:val="22"/>
              </w:rPr>
              <w:t>Engage in regressive behaviours with the adult (i.e. acting in a baby-like manner)?</w:t>
            </w:r>
          </w:p>
        </w:tc>
        <w:tc>
          <w:tcPr>
            <w:tcW w:w="1052" w:type="dxa"/>
            <w:tcBorders>
              <w:top w:val="single" w:sz="2" w:space="0" w:color="000000"/>
              <w:left w:val="single" w:sz="8" w:space="0" w:color="FFFFFF"/>
              <w:bottom w:val="single" w:sz="2" w:space="0" w:color="000000"/>
              <w:right w:val="single" w:sz="8" w:space="0" w:color="FFFFFF"/>
            </w:tcBorders>
            <w:shd w:val="clear" w:color="auto" w:fill="E7E7EA"/>
          </w:tcPr>
          <w:p w14:paraId="3E600A92" w14:textId="77777777" w:rsidR="003B6FB5" w:rsidRPr="0080252D" w:rsidRDefault="003B6FB5">
            <w:pPr>
              <w:pStyle w:val="TableParagraph"/>
              <w:kinsoku w:val="0"/>
              <w:overflowPunct w:val="0"/>
              <w:rPr>
                <w:rFonts w:ascii="Times New Roman" w:hAnsi="Times New Roman" w:cs="Times New Roman"/>
              </w:rPr>
            </w:pPr>
          </w:p>
        </w:tc>
        <w:tc>
          <w:tcPr>
            <w:tcW w:w="1053" w:type="dxa"/>
            <w:tcBorders>
              <w:top w:val="single" w:sz="2" w:space="0" w:color="000000"/>
              <w:left w:val="single" w:sz="8" w:space="0" w:color="FFFFFF"/>
              <w:bottom w:val="single" w:sz="2" w:space="0" w:color="000000"/>
              <w:right w:val="single" w:sz="8" w:space="0" w:color="FFFFFF"/>
            </w:tcBorders>
            <w:shd w:val="clear" w:color="auto" w:fill="D6D6DD"/>
          </w:tcPr>
          <w:p w14:paraId="05824C53" w14:textId="77777777" w:rsidR="003B6FB5" w:rsidRPr="0080252D" w:rsidRDefault="003B6FB5">
            <w:pPr>
              <w:pStyle w:val="TableParagraph"/>
              <w:kinsoku w:val="0"/>
              <w:overflowPunct w:val="0"/>
              <w:rPr>
                <w:rFonts w:ascii="Times New Roman" w:hAnsi="Times New Roman" w:cs="Times New Roman"/>
              </w:rPr>
            </w:pPr>
          </w:p>
        </w:tc>
        <w:tc>
          <w:tcPr>
            <w:tcW w:w="1113" w:type="dxa"/>
            <w:tcBorders>
              <w:top w:val="single" w:sz="2" w:space="0" w:color="000000"/>
              <w:left w:val="single" w:sz="8" w:space="0" w:color="FFFFFF"/>
              <w:bottom w:val="single" w:sz="2" w:space="0" w:color="000000"/>
              <w:right w:val="single" w:sz="8" w:space="0" w:color="FFFFFF"/>
            </w:tcBorders>
            <w:shd w:val="clear" w:color="auto" w:fill="C6C7D0"/>
          </w:tcPr>
          <w:p w14:paraId="72B6B1FD" w14:textId="77777777" w:rsidR="003B6FB5" w:rsidRPr="0080252D" w:rsidRDefault="003B6FB5">
            <w:pPr>
              <w:pStyle w:val="TableParagraph"/>
              <w:kinsoku w:val="0"/>
              <w:overflowPunct w:val="0"/>
              <w:rPr>
                <w:rFonts w:ascii="Times New Roman" w:hAnsi="Times New Roman" w:cs="Times New Roman"/>
              </w:rPr>
            </w:pPr>
          </w:p>
        </w:tc>
        <w:tc>
          <w:tcPr>
            <w:tcW w:w="1056" w:type="dxa"/>
            <w:tcBorders>
              <w:top w:val="single" w:sz="2" w:space="0" w:color="000000"/>
              <w:left w:val="single" w:sz="8" w:space="0" w:color="FFFFFF"/>
              <w:bottom w:val="single" w:sz="2" w:space="0" w:color="000000"/>
              <w:right w:val="single" w:sz="8" w:space="0" w:color="FFFFFF"/>
            </w:tcBorders>
            <w:shd w:val="clear" w:color="auto" w:fill="B7B9C5"/>
          </w:tcPr>
          <w:p w14:paraId="65D72CB2" w14:textId="77777777" w:rsidR="003B6FB5" w:rsidRPr="0080252D" w:rsidRDefault="003B6FB5">
            <w:pPr>
              <w:pStyle w:val="TableParagraph"/>
              <w:kinsoku w:val="0"/>
              <w:overflowPunct w:val="0"/>
              <w:rPr>
                <w:rFonts w:ascii="Times New Roman" w:hAnsi="Times New Roman" w:cs="Times New Roman"/>
              </w:rPr>
            </w:pPr>
          </w:p>
        </w:tc>
        <w:tc>
          <w:tcPr>
            <w:tcW w:w="1052" w:type="dxa"/>
            <w:tcBorders>
              <w:top w:val="single" w:sz="2" w:space="0" w:color="000000"/>
              <w:left w:val="single" w:sz="8" w:space="0" w:color="FFFFFF"/>
              <w:bottom w:val="single" w:sz="2" w:space="0" w:color="000000"/>
              <w:right w:val="none" w:sz="6" w:space="0" w:color="auto"/>
            </w:tcBorders>
            <w:shd w:val="clear" w:color="auto" w:fill="A9ACBA"/>
          </w:tcPr>
          <w:p w14:paraId="0ADA9730" w14:textId="77777777" w:rsidR="003B6FB5" w:rsidRPr="0080252D" w:rsidRDefault="003B6FB5">
            <w:pPr>
              <w:pStyle w:val="TableParagraph"/>
              <w:kinsoku w:val="0"/>
              <w:overflowPunct w:val="0"/>
              <w:rPr>
                <w:rFonts w:ascii="Times New Roman" w:hAnsi="Times New Roman" w:cs="Times New Roman"/>
              </w:rPr>
            </w:pPr>
          </w:p>
        </w:tc>
      </w:tr>
      <w:tr w:rsidR="003B6FB5" w:rsidRPr="0080252D" w14:paraId="33E7DA3C" w14:textId="77777777" w:rsidTr="007D2D7B">
        <w:trPr>
          <w:trHeight w:val="645"/>
        </w:trPr>
        <w:tc>
          <w:tcPr>
            <w:tcW w:w="5471" w:type="dxa"/>
            <w:tcBorders>
              <w:top w:val="single" w:sz="2" w:space="0" w:color="000000"/>
              <w:left w:val="none" w:sz="6" w:space="0" w:color="auto"/>
              <w:bottom w:val="single" w:sz="2" w:space="0" w:color="000000"/>
              <w:right w:val="single" w:sz="8" w:space="0" w:color="FFFFFF"/>
            </w:tcBorders>
          </w:tcPr>
          <w:p w14:paraId="74E76AFB" w14:textId="77777777" w:rsidR="003B6FB5" w:rsidRPr="0080252D" w:rsidRDefault="003B6FB5">
            <w:pPr>
              <w:pStyle w:val="TableParagraph"/>
              <w:kinsoku w:val="0"/>
              <w:overflowPunct w:val="0"/>
              <w:spacing w:before="65" w:line="249" w:lineRule="auto"/>
              <w:ind w:left="82"/>
              <w:rPr>
                <w:sz w:val="22"/>
                <w:szCs w:val="22"/>
              </w:rPr>
            </w:pPr>
            <w:r w:rsidRPr="0080252D">
              <w:rPr>
                <w:sz w:val="22"/>
                <w:szCs w:val="22"/>
              </w:rPr>
              <w:t>Crave affection/approval of adults but remain insecure when reassurance is given?</w:t>
            </w:r>
          </w:p>
        </w:tc>
        <w:tc>
          <w:tcPr>
            <w:tcW w:w="1052" w:type="dxa"/>
            <w:tcBorders>
              <w:top w:val="single" w:sz="2" w:space="0" w:color="000000"/>
              <w:left w:val="single" w:sz="8" w:space="0" w:color="FFFFFF"/>
              <w:bottom w:val="single" w:sz="2" w:space="0" w:color="000000"/>
              <w:right w:val="single" w:sz="8" w:space="0" w:color="FFFFFF"/>
            </w:tcBorders>
            <w:shd w:val="clear" w:color="auto" w:fill="E7E7EA"/>
          </w:tcPr>
          <w:p w14:paraId="6D000828" w14:textId="77777777" w:rsidR="003B6FB5" w:rsidRPr="0080252D" w:rsidRDefault="003B6FB5">
            <w:pPr>
              <w:pStyle w:val="TableParagraph"/>
              <w:kinsoku w:val="0"/>
              <w:overflowPunct w:val="0"/>
              <w:rPr>
                <w:rFonts w:ascii="Times New Roman" w:hAnsi="Times New Roman" w:cs="Times New Roman"/>
              </w:rPr>
            </w:pPr>
          </w:p>
        </w:tc>
        <w:tc>
          <w:tcPr>
            <w:tcW w:w="1053" w:type="dxa"/>
            <w:tcBorders>
              <w:top w:val="single" w:sz="2" w:space="0" w:color="000000"/>
              <w:left w:val="single" w:sz="8" w:space="0" w:color="FFFFFF"/>
              <w:bottom w:val="single" w:sz="2" w:space="0" w:color="000000"/>
              <w:right w:val="single" w:sz="8" w:space="0" w:color="FFFFFF"/>
            </w:tcBorders>
            <w:shd w:val="clear" w:color="auto" w:fill="D6D6DD"/>
          </w:tcPr>
          <w:p w14:paraId="3545D2CE" w14:textId="77777777" w:rsidR="003B6FB5" w:rsidRPr="0080252D" w:rsidRDefault="003B6FB5">
            <w:pPr>
              <w:pStyle w:val="TableParagraph"/>
              <w:kinsoku w:val="0"/>
              <w:overflowPunct w:val="0"/>
              <w:rPr>
                <w:rFonts w:ascii="Times New Roman" w:hAnsi="Times New Roman" w:cs="Times New Roman"/>
              </w:rPr>
            </w:pPr>
          </w:p>
        </w:tc>
        <w:tc>
          <w:tcPr>
            <w:tcW w:w="1113" w:type="dxa"/>
            <w:tcBorders>
              <w:top w:val="single" w:sz="2" w:space="0" w:color="000000"/>
              <w:left w:val="single" w:sz="8" w:space="0" w:color="FFFFFF"/>
              <w:bottom w:val="single" w:sz="2" w:space="0" w:color="000000"/>
              <w:right w:val="single" w:sz="8" w:space="0" w:color="FFFFFF"/>
            </w:tcBorders>
            <w:shd w:val="clear" w:color="auto" w:fill="C6C7D0"/>
          </w:tcPr>
          <w:p w14:paraId="52B4EE72" w14:textId="77777777" w:rsidR="003B6FB5" w:rsidRPr="0080252D" w:rsidRDefault="003B6FB5">
            <w:pPr>
              <w:pStyle w:val="TableParagraph"/>
              <w:kinsoku w:val="0"/>
              <w:overflowPunct w:val="0"/>
              <w:rPr>
                <w:rFonts w:ascii="Times New Roman" w:hAnsi="Times New Roman" w:cs="Times New Roman"/>
              </w:rPr>
            </w:pPr>
          </w:p>
        </w:tc>
        <w:tc>
          <w:tcPr>
            <w:tcW w:w="1056" w:type="dxa"/>
            <w:tcBorders>
              <w:top w:val="single" w:sz="2" w:space="0" w:color="000000"/>
              <w:left w:val="single" w:sz="8" w:space="0" w:color="FFFFFF"/>
              <w:bottom w:val="single" w:sz="2" w:space="0" w:color="000000"/>
              <w:right w:val="single" w:sz="8" w:space="0" w:color="FFFFFF"/>
            </w:tcBorders>
            <w:shd w:val="clear" w:color="auto" w:fill="B7B9C5"/>
          </w:tcPr>
          <w:p w14:paraId="022C5B71" w14:textId="77777777" w:rsidR="003B6FB5" w:rsidRPr="0080252D" w:rsidRDefault="003B6FB5">
            <w:pPr>
              <w:pStyle w:val="TableParagraph"/>
              <w:kinsoku w:val="0"/>
              <w:overflowPunct w:val="0"/>
              <w:rPr>
                <w:rFonts w:ascii="Times New Roman" w:hAnsi="Times New Roman" w:cs="Times New Roman"/>
              </w:rPr>
            </w:pPr>
          </w:p>
        </w:tc>
        <w:tc>
          <w:tcPr>
            <w:tcW w:w="1052" w:type="dxa"/>
            <w:tcBorders>
              <w:top w:val="single" w:sz="2" w:space="0" w:color="000000"/>
              <w:left w:val="single" w:sz="8" w:space="0" w:color="FFFFFF"/>
              <w:bottom w:val="single" w:sz="2" w:space="0" w:color="000000"/>
              <w:right w:val="none" w:sz="6" w:space="0" w:color="auto"/>
            </w:tcBorders>
            <w:shd w:val="clear" w:color="auto" w:fill="A9ACBA"/>
          </w:tcPr>
          <w:p w14:paraId="7ABCB139" w14:textId="77777777" w:rsidR="003B6FB5" w:rsidRPr="0080252D" w:rsidRDefault="003B6FB5">
            <w:pPr>
              <w:pStyle w:val="TableParagraph"/>
              <w:kinsoku w:val="0"/>
              <w:overflowPunct w:val="0"/>
              <w:rPr>
                <w:rFonts w:ascii="Times New Roman" w:hAnsi="Times New Roman" w:cs="Times New Roman"/>
              </w:rPr>
            </w:pPr>
          </w:p>
        </w:tc>
      </w:tr>
      <w:tr w:rsidR="003B6FB5" w:rsidRPr="0080252D" w14:paraId="757FBE7D" w14:textId="77777777" w:rsidTr="007D2D7B">
        <w:trPr>
          <w:trHeight w:val="645"/>
        </w:trPr>
        <w:tc>
          <w:tcPr>
            <w:tcW w:w="5471" w:type="dxa"/>
            <w:tcBorders>
              <w:top w:val="single" w:sz="2" w:space="0" w:color="000000"/>
              <w:left w:val="none" w:sz="6" w:space="0" w:color="auto"/>
              <w:bottom w:val="single" w:sz="2" w:space="0" w:color="000000"/>
              <w:right w:val="single" w:sz="8" w:space="0" w:color="FFFFFF"/>
            </w:tcBorders>
          </w:tcPr>
          <w:p w14:paraId="60AC0A62" w14:textId="77777777" w:rsidR="003B6FB5" w:rsidRPr="0080252D" w:rsidRDefault="003B6FB5">
            <w:pPr>
              <w:pStyle w:val="TableParagraph"/>
              <w:kinsoku w:val="0"/>
              <w:overflowPunct w:val="0"/>
              <w:spacing w:before="65" w:line="249" w:lineRule="auto"/>
              <w:ind w:left="82" w:right="132"/>
              <w:rPr>
                <w:sz w:val="22"/>
                <w:szCs w:val="22"/>
              </w:rPr>
            </w:pPr>
            <w:r w:rsidRPr="0080252D">
              <w:rPr>
                <w:sz w:val="22"/>
                <w:szCs w:val="22"/>
              </w:rPr>
              <w:t>Resent the adult giving approval/affection to other children?</w:t>
            </w:r>
          </w:p>
        </w:tc>
        <w:tc>
          <w:tcPr>
            <w:tcW w:w="1052" w:type="dxa"/>
            <w:tcBorders>
              <w:top w:val="single" w:sz="2" w:space="0" w:color="000000"/>
              <w:left w:val="single" w:sz="8" w:space="0" w:color="FFFFFF"/>
              <w:bottom w:val="single" w:sz="2" w:space="0" w:color="000000"/>
              <w:right w:val="single" w:sz="8" w:space="0" w:color="FFFFFF"/>
            </w:tcBorders>
            <w:shd w:val="clear" w:color="auto" w:fill="E7E7EA"/>
          </w:tcPr>
          <w:p w14:paraId="43174298" w14:textId="77777777" w:rsidR="003B6FB5" w:rsidRPr="0080252D" w:rsidRDefault="003B6FB5">
            <w:pPr>
              <w:pStyle w:val="TableParagraph"/>
              <w:kinsoku w:val="0"/>
              <w:overflowPunct w:val="0"/>
              <w:rPr>
                <w:rFonts w:ascii="Times New Roman" w:hAnsi="Times New Roman" w:cs="Times New Roman"/>
              </w:rPr>
            </w:pPr>
          </w:p>
        </w:tc>
        <w:tc>
          <w:tcPr>
            <w:tcW w:w="1053" w:type="dxa"/>
            <w:tcBorders>
              <w:top w:val="single" w:sz="2" w:space="0" w:color="000000"/>
              <w:left w:val="single" w:sz="8" w:space="0" w:color="FFFFFF"/>
              <w:bottom w:val="single" w:sz="2" w:space="0" w:color="000000"/>
              <w:right w:val="single" w:sz="8" w:space="0" w:color="FFFFFF"/>
            </w:tcBorders>
            <w:shd w:val="clear" w:color="auto" w:fill="D6D6DD"/>
          </w:tcPr>
          <w:p w14:paraId="6E6297C2" w14:textId="77777777" w:rsidR="003B6FB5" w:rsidRPr="0080252D" w:rsidRDefault="003B6FB5">
            <w:pPr>
              <w:pStyle w:val="TableParagraph"/>
              <w:kinsoku w:val="0"/>
              <w:overflowPunct w:val="0"/>
              <w:rPr>
                <w:rFonts w:ascii="Times New Roman" w:hAnsi="Times New Roman" w:cs="Times New Roman"/>
              </w:rPr>
            </w:pPr>
          </w:p>
        </w:tc>
        <w:tc>
          <w:tcPr>
            <w:tcW w:w="1113" w:type="dxa"/>
            <w:tcBorders>
              <w:top w:val="single" w:sz="2" w:space="0" w:color="000000"/>
              <w:left w:val="single" w:sz="8" w:space="0" w:color="FFFFFF"/>
              <w:bottom w:val="single" w:sz="2" w:space="0" w:color="000000"/>
              <w:right w:val="single" w:sz="8" w:space="0" w:color="FFFFFF"/>
            </w:tcBorders>
            <w:shd w:val="clear" w:color="auto" w:fill="C6C7D0"/>
          </w:tcPr>
          <w:p w14:paraId="5764E5CF" w14:textId="77777777" w:rsidR="003B6FB5" w:rsidRPr="0080252D" w:rsidRDefault="003B6FB5">
            <w:pPr>
              <w:pStyle w:val="TableParagraph"/>
              <w:kinsoku w:val="0"/>
              <w:overflowPunct w:val="0"/>
              <w:rPr>
                <w:rFonts w:ascii="Times New Roman" w:hAnsi="Times New Roman" w:cs="Times New Roman"/>
              </w:rPr>
            </w:pPr>
          </w:p>
        </w:tc>
        <w:tc>
          <w:tcPr>
            <w:tcW w:w="1056" w:type="dxa"/>
            <w:tcBorders>
              <w:top w:val="single" w:sz="2" w:space="0" w:color="000000"/>
              <w:left w:val="single" w:sz="8" w:space="0" w:color="FFFFFF"/>
              <w:bottom w:val="single" w:sz="2" w:space="0" w:color="000000"/>
              <w:right w:val="single" w:sz="8" w:space="0" w:color="FFFFFF"/>
            </w:tcBorders>
            <w:shd w:val="clear" w:color="auto" w:fill="B7B9C5"/>
          </w:tcPr>
          <w:p w14:paraId="54D12B9C" w14:textId="77777777" w:rsidR="003B6FB5" w:rsidRPr="0080252D" w:rsidRDefault="003B6FB5">
            <w:pPr>
              <w:pStyle w:val="TableParagraph"/>
              <w:kinsoku w:val="0"/>
              <w:overflowPunct w:val="0"/>
              <w:rPr>
                <w:rFonts w:ascii="Times New Roman" w:hAnsi="Times New Roman" w:cs="Times New Roman"/>
              </w:rPr>
            </w:pPr>
          </w:p>
        </w:tc>
        <w:tc>
          <w:tcPr>
            <w:tcW w:w="1052" w:type="dxa"/>
            <w:tcBorders>
              <w:top w:val="single" w:sz="2" w:space="0" w:color="000000"/>
              <w:left w:val="single" w:sz="8" w:space="0" w:color="FFFFFF"/>
              <w:bottom w:val="single" w:sz="2" w:space="0" w:color="000000"/>
              <w:right w:val="none" w:sz="6" w:space="0" w:color="auto"/>
            </w:tcBorders>
            <w:shd w:val="clear" w:color="auto" w:fill="A9ACBA"/>
          </w:tcPr>
          <w:p w14:paraId="7782F1B6" w14:textId="77777777" w:rsidR="003B6FB5" w:rsidRPr="0080252D" w:rsidRDefault="003B6FB5">
            <w:pPr>
              <w:pStyle w:val="TableParagraph"/>
              <w:kinsoku w:val="0"/>
              <w:overflowPunct w:val="0"/>
              <w:rPr>
                <w:rFonts w:ascii="Times New Roman" w:hAnsi="Times New Roman" w:cs="Times New Roman"/>
              </w:rPr>
            </w:pPr>
          </w:p>
        </w:tc>
      </w:tr>
    </w:tbl>
    <w:p w14:paraId="40BBA67D" w14:textId="77777777" w:rsidR="003B6FB5" w:rsidRDefault="003B6FB5">
      <w:pPr>
        <w:rPr>
          <w:sz w:val="26"/>
          <w:szCs w:val="26"/>
        </w:rPr>
        <w:sectPr w:rsidR="003B6FB5">
          <w:type w:val="continuous"/>
          <w:pgSz w:w="11910" w:h="16840"/>
          <w:pgMar w:top="600" w:right="360" w:bottom="280" w:left="0" w:header="720" w:footer="720" w:gutter="0"/>
          <w:cols w:space="720" w:equalWidth="0">
            <w:col w:w="11550"/>
          </w:cols>
          <w:noEndnote/>
        </w:sectPr>
      </w:pPr>
    </w:p>
    <w:tbl>
      <w:tblPr>
        <w:tblW w:w="10782" w:type="dxa"/>
        <w:tblInd w:w="848" w:type="dxa"/>
        <w:tblLayout w:type="fixed"/>
        <w:tblCellMar>
          <w:left w:w="0" w:type="dxa"/>
          <w:right w:w="0" w:type="dxa"/>
        </w:tblCellMar>
        <w:tblLook w:val="0000" w:firstRow="0" w:lastRow="0" w:firstColumn="0" w:lastColumn="0" w:noHBand="0" w:noVBand="0"/>
      </w:tblPr>
      <w:tblGrid>
        <w:gridCol w:w="5462"/>
        <w:gridCol w:w="1051"/>
        <w:gridCol w:w="1052"/>
        <w:gridCol w:w="1111"/>
        <w:gridCol w:w="1055"/>
        <w:gridCol w:w="1051"/>
      </w:tblGrid>
      <w:tr w:rsidR="003B6FB5" w:rsidRPr="0080252D" w14:paraId="127FD488" w14:textId="77777777" w:rsidTr="007D2D7B">
        <w:trPr>
          <w:trHeight w:val="525"/>
        </w:trPr>
        <w:tc>
          <w:tcPr>
            <w:tcW w:w="5462" w:type="dxa"/>
            <w:tcBorders>
              <w:top w:val="single" w:sz="2" w:space="0" w:color="000000"/>
              <w:left w:val="none" w:sz="6" w:space="0" w:color="auto"/>
              <w:bottom w:val="single" w:sz="2" w:space="0" w:color="000000"/>
              <w:right w:val="single" w:sz="8" w:space="0" w:color="FFFFFF"/>
            </w:tcBorders>
            <w:shd w:val="clear" w:color="auto" w:fill="00264C"/>
          </w:tcPr>
          <w:p w14:paraId="79EEE498" w14:textId="77777777" w:rsidR="003B6FB5" w:rsidRPr="0080252D" w:rsidRDefault="003B6FB5">
            <w:pPr>
              <w:pStyle w:val="TableParagraph"/>
              <w:kinsoku w:val="0"/>
              <w:overflowPunct w:val="0"/>
              <w:spacing w:before="1"/>
              <w:rPr>
                <w:sz w:val="20"/>
                <w:szCs w:val="20"/>
              </w:rPr>
            </w:pPr>
          </w:p>
          <w:p w14:paraId="5CC49D98" w14:textId="77777777" w:rsidR="003B6FB5" w:rsidRPr="0080252D" w:rsidRDefault="003B6FB5">
            <w:pPr>
              <w:pStyle w:val="TableParagraph"/>
              <w:kinsoku w:val="0"/>
              <w:overflowPunct w:val="0"/>
              <w:spacing w:before="1"/>
              <w:ind w:left="82"/>
              <w:rPr>
                <w:b/>
                <w:bCs/>
                <w:color w:val="FFFFFF"/>
                <w:sz w:val="22"/>
                <w:szCs w:val="22"/>
              </w:rPr>
            </w:pPr>
            <w:r w:rsidRPr="0080252D">
              <w:rPr>
                <w:b/>
                <w:bCs/>
                <w:color w:val="FFFFFF"/>
                <w:sz w:val="22"/>
                <w:szCs w:val="22"/>
              </w:rPr>
              <w:t>Does the child</w:t>
            </w:r>
          </w:p>
        </w:tc>
        <w:tc>
          <w:tcPr>
            <w:tcW w:w="1051" w:type="dxa"/>
            <w:tcBorders>
              <w:top w:val="single" w:sz="2" w:space="0" w:color="000000"/>
              <w:left w:val="single" w:sz="8" w:space="0" w:color="FFFFFF"/>
              <w:bottom w:val="single" w:sz="2" w:space="0" w:color="000000"/>
              <w:right w:val="single" w:sz="8" w:space="0" w:color="FFFFFF"/>
            </w:tcBorders>
            <w:shd w:val="clear" w:color="auto" w:fill="00264C"/>
          </w:tcPr>
          <w:p w14:paraId="7DDEAC27" w14:textId="77777777" w:rsidR="003B6FB5" w:rsidRPr="0080252D" w:rsidRDefault="003B6FB5">
            <w:pPr>
              <w:pStyle w:val="TableParagraph"/>
              <w:kinsoku w:val="0"/>
              <w:overflowPunct w:val="0"/>
              <w:spacing w:before="2"/>
              <w:rPr>
                <w:sz w:val="22"/>
                <w:szCs w:val="22"/>
              </w:rPr>
            </w:pPr>
          </w:p>
          <w:p w14:paraId="627F4F80" w14:textId="77777777" w:rsidR="003B6FB5" w:rsidRPr="0080252D" w:rsidRDefault="003B6FB5">
            <w:pPr>
              <w:pStyle w:val="TableParagraph"/>
              <w:kinsoku w:val="0"/>
              <w:overflowPunct w:val="0"/>
              <w:ind w:left="241"/>
              <w:rPr>
                <w:color w:val="FFFFFF"/>
                <w:sz w:val="20"/>
                <w:szCs w:val="20"/>
              </w:rPr>
            </w:pPr>
            <w:r w:rsidRPr="0080252D">
              <w:rPr>
                <w:color w:val="FFFFFF"/>
                <w:sz w:val="20"/>
                <w:szCs w:val="20"/>
              </w:rPr>
              <w:t>Never</w:t>
            </w:r>
          </w:p>
        </w:tc>
        <w:tc>
          <w:tcPr>
            <w:tcW w:w="1052" w:type="dxa"/>
            <w:tcBorders>
              <w:top w:val="single" w:sz="2" w:space="0" w:color="000000"/>
              <w:left w:val="single" w:sz="8" w:space="0" w:color="FFFFFF"/>
              <w:bottom w:val="single" w:sz="2" w:space="0" w:color="000000"/>
              <w:right w:val="single" w:sz="8" w:space="0" w:color="FFFFFF"/>
            </w:tcBorders>
            <w:shd w:val="clear" w:color="auto" w:fill="00264C"/>
          </w:tcPr>
          <w:p w14:paraId="4919BABD" w14:textId="77777777" w:rsidR="003B6FB5" w:rsidRPr="0080252D" w:rsidRDefault="003B6FB5">
            <w:pPr>
              <w:pStyle w:val="TableParagraph"/>
              <w:kinsoku w:val="0"/>
              <w:overflowPunct w:val="0"/>
              <w:spacing w:before="2"/>
              <w:rPr>
                <w:sz w:val="22"/>
                <w:szCs w:val="22"/>
              </w:rPr>
            </w:pPr>
          </w:p>
          <w:p w14:paraId="7B1DCB4F" w14:textId="77777777" w:rsidR="003B6FB5" w:rsidRPr="0080252D" w:rsidRDefault="003B6FB5">
            <w:pPr>
              <w:pStyle w:val="TableParagraph"/>
              <w:kinsoku w:val="0"/>
              <w:overflowPunct w:val="0"/>
              <w:ind w:left="248"/>
              <w:rPr>
                <w:color w:val="FFFFFF"/>
                <w:sz w:val="20"/>
                <w:szCs w:val="20"/>
              </w:rPr>
            </w:pPr>
            <w:r w:rsidRPr="0080252D">
              <w:rPr>
                <w:color w:val="FFFFFF"/>
                <w:sz w:val="20"/>
                <w:szCs w:val="20"/>
              </w:rPr>
              <w:t>Rarely</w:t>
            </w:r>
          </w:p>
        </w:tc>
        <w:tc>
          <w:tcPr>
            <w:tcW w:w="1111" w:type="dxa"/>
            <w:tcBorders>
              <w:top w:val="single" w:sz="2" w:space="0" w:color="000000"/>
              <w:left w:val="single" w:sz="8" w:space="0" w:color="FFFFFF"/>
              <w:bottom w:val="single" w:sz="2" w:space="0" w:color="000000"/>
              <w:right w:val="single" w:sz="8" w:space="0" w:color="FFFFFF"/>
            </w:tcBorders>
            <w:shd w:val="clear" w:color="auto" w:fill="00264C"/>
          </w:tcPr>
          <w:p w14:paraId="410D900F" w14:textId="77777777" w:rsidR="003B6FB5" w:rsidRPr="0080252D" w:rsidRDefault="003B6FB5">
            <w:pPr>
              <w:pStyle w:val="TableParagraph"/>
              <w:kinsoku w:val="0"/>
              <w:overflowPunct w:val="0"/>
              <w:spacing w:before="2"/>
              <w:rPr>
                <w:sz w:val="22"/>
                <w:szCs w:val="22"/>
              </w:rPr>
            </w:pPr>
          </w:p>
          <w:p w14:paraId="405C5AC1" w14:textId="77777777" w:rsidR="003B6FB5" w:rsidRPr="0080252D" w:rsidRDefault="003B6FB5">
            <w:pPr>
              <w:pStyle w:val="TableParagraph"/>
              <w:kinsoku w:val="0"/>
              <w:overflowPunct w:val="0"/>
              <w:ind w:left="89"/>
              <w:rPr>
                <w:color w:val="FFFFFF"/>
                <w:sz w:val="20"/>
                <w:szCs w:val="20"/>
              </w:rPr>
            </w:pPr>
            <w:r w:rsidRPr="0080252D">
              <w:rPr>
                <w:color w:val="FFFFFF"/>
                <w:sz w:val="20"/>
                <w:szCs w:val="20"/>
              </w:rPr>
              <w:t>Sometimes</w:t>
            </w:r>
          </w:p>
        </w:tc>
        <w:tc>
          <w:tcPr>
            <w:tcW w:w="1055" w:type="dxa"/>
            <w:tcBorders>
              <w:top w:val="single" w:sz="2" w:space="0" w:color="000000"/>
              <w:left w:val="single" w:sz="8" w:space="0" w:color="FFFFFF"/>
              <w:bottom w:val="single" w:sz="2" w:space="0" w:color="000000"/>
              <w:right w:val="single" w:sz="8" w:space="0" w:color="FFFFFF"/>
            </w:tcBorders>
            <w:shd w:val="clear" w:color="auto" w:fill="00264C"/>
          </w:tcPr>
          <w:p w14:paraId="321266A5" w14:textId="77777777" w:rsidR="003B6FB5" w:rsidRPr="0080252D" w:rsidRDefault="003B6FB5">
            <w:pPr>
              <w:pStyle w:val="TableParagraph"/>
              <w:kinsoku w:val="0"/>
              <w:overflowPunct w:val="0"/>
              <w:spacing w:before="2"/>
              <w:rPr>
                <w:sz w:val="22"/>
                <w:szCs w:val="22"/>
              </w:rPr>
            </w:pPr>
          </w:p>
          <w:p w14:paraId="06F89B31" w14:textId="77777777" w:rsidR="003B6FB5" w:rsidRPr="0080252D" w:rsidRDefault="003B6FB5">
            <w:pPr>
              <w:pStyle w:val="TableParagraph"/>
              <w:kinsoku w:val="0"/>
              <w:overflowPunct w:val="0"/>
              <w:ind w:left="77"/>
              <w:rPr>
                <w:color w:val="FFFFFF"/>
                <w:sz w:val="20"/>
                <w:szCs w:val="20"/>
              </w:rPr>
            </w:pPr>
            <w:r w:rsidRPr="0080252D">
              <w:rPr>
                <w:color w:val="FFFFFF"/>
                <w:sz w:val="20"/>
                <w:szCs w:val="20"/>
              </w:rPr>
              <w:t>Frequently</w:t>
            </w:r>
          </w:p>
        </w:tc>
        <w:tc>
          <w:tcPr>
            <w:tcW w:w="1051" w:type="dxa"/>
            <w:tcBorders>
              <w:top w:val="single" w:sz="2" w:space="0" w:color="000000"/>
              <w:left w:val="single" w:sz="8" w:space="0" w:color="FFFFFF"/>
              <w:bottom w:val="single" w:sz="2" w:space="0" w:color="000000"/>
              <w:right w:val="none" w:sz="6" w:space="0" w:color="auto"/>
            </w:tcBorders>
            <w:shd w:val="clear" w:color="auto" w:fill="00264C"/>
          </w:tcPr>
          <w:p w14:paraId="0A6652B6" w14:textId="77777777" w:rsidR="003B6FB5" w:rsidRPr="0080252D" w:rsidRDefault="003B6FB5">
            <w:pPr>
              <w:pStyle w:val="TableParagraph"/>
              <w:kinsoku w:val="0"/>
              <w:overflowPunct w:val="0"/>
              <w:spacing w:before="73" w:line="211" w:lineRule="auto"/>
              <w:ind w:left="236" w:right="195" w:hanging="33"/>
              <w:rPr>
                <w:color w:val="FFFFFF"/>
                <w:sz w:val="18"/>
                <w:szCs w:val="18"/>
              </w:rPr>
            </w:pPr>
            <w:r w:rsidRPr="0080252D">
              <w:rPr>
                <w:color w:val="FFFFFF"/>
                <w:sz w:val="18"/>
                <w:szCs w:val="18"/>
              </w:rPr>
              <w:t>Almost always</w:t>
            </w:r>
          </w:p>
        </w:tc>
      </w:tr>
      <w:tr w:rsidR="003B6FB5" w:rsidRPr="0080252D" w14:paraId="3A3C29A5" w14:textId="77777777" w:rsidTr="007D2D7B">
        <w:trPr>
          <w:trHeight w:val="654"/>
        </w:trPr>
        <w:tc>
          <w:tcPr>
            <w:tcW w:w="5462" w:type="dxa"/>
            <w:tcBorders>
              <w:top w:val="single" w:sz="2" w:space="0" w:color="000000"/>
              <w:left w:val="none" w:sz="6" w:space="0" w:color="auto"/>
              <w:bottom w:val="single" w:sz="2" w:space="0" w:color="000000"/>
              <w:right w:val="single" w:sz="8" w:space="0" w:color="FFFFFF"/>
            </w:tcBorders>
          </w:tcPr>
          <w:p w14:paraId="4D0912AA" w14:textId="77777777" w:rsidR="003B6FB5" w:rsidRPr="0080252D" w:rsidRDefault="003B6FB5">
            <w:pPr>
              <w:pStyle w:val="TableParagraph"/>
              <w:kinsoku w:val="0"/>
              <w:overflowPunct w:val="0"/>
              <w:spacing w:before="65" w:line="249" w:lineRule="auto"/>
              <w:ind w:left="82"/>
              <w:rPr>
                <w:sz w:val="22"/>
                <w:szCs w:val="22"/>
              </w:rPr>
            </w:pPr>
            <w:r w:rsidRPr="0080252D">
              <w:rPr>
                <w:sz w:val="22"/>
                <w:szCs w:val="22"/>
              </w:rPr>
              <w:t>Have difficulties with peer relationships (maybe physically aggressive to others)?</w:t>
            </w:r>
          </w:p>
        </w:tc>
        <w:tc>
          <w:tcPr>
            <w:tcW w:w="1051" w:type="dxa"/>
            <w:tcBorders>
              <w:top w:val="single" w:sz="2" w:space="0" w:color="000000"/>
              <w:left w:val="single" w:sz="8" w:space="0" w:color="FFFFFF"/>
              <w:bottom w:val="single" w:sz="2" w:space="0" w:color="000000"/>
              <w:right w:val="single" w:sz="8" w:space="0" w:color="FFFFFF"/>
            </w:tcBorders>
            <w:shd w:val="clear" w:color="auto" w:fill="E7E7EA"/>
          </w:tcPr>
          <w:p w14:paraId="701DD281" w14:textId="77777777" w:rsidR="003B6FB5" w:rsidRPr="0080252D" w:rsidRDefault="003B6FB5">
            <w:pPr>
              <w:pStyle w:val="TableParagraph"/>
              <w:kinsoku w:val="0"/>
              <w:overflowPunct w:val="0"/>
              <w:rPr>
                <w:rFonts w:ascii="Times New Roman" w:hAnsi="Times New Roman" w:cs="Times New Roman"/>
                <w:sz w:val="20"/>
                <w:szCs w:val="20"/>
              </w:rPr>
            </w:pPr>
          </w:p>
        </w:tc>
        <w:tc>
          <w:tcPr>
            <w:tcW w:w="1052" w:type="dxa"/>
            <w:tcBorders>
              <w:top w:val="single" w:sz="2" w:space="0" w:color="000000"/>
              <w:left w:val="single" w:sz="8" w:space="0" w:color="FFFFFF"/>
              <w:bottom w:val="single" w:sz="2" w:space="0" w:color="000000"/>
              <w:right w:val="single" w:sz="8" w:space="0" w:color="FFFFFF"/>
            </w:tcBorders>
            <w:shd w:val="clear" w:color="auto" w:fill="D6D6DD"/>
          </w:tcPr>
          <w:p w14:paraId="43219B65" w14:textId="77777777" w:rsidR="003B6FB5" w:rsidRPr="0080252D" w:rsidRDefault="003B6FB5">
            <w:pPr>
              <w:pStyle w:val="TableParagraph"/>
              <w:kinsoku w:val="0"/>
              <w:overflowPunct w:val="0"/>
              <w:rPr>
                <w:rFonts w:ascii="Times New Roman" w:hAnsi="Times New Roman" w:cs="Times New Roman"/>
                <w:sz w:val="20"/>
                <w:szCs w:val="20"/>
              </w:rPr>
            </w:pPr>
          </w:p>
        </w:tc>
        <w:tc>
          <w:tcPr>
            <w:tcW w:w="1111" w:type="dxa"/>
            <w:tcBorders>
              <w:top w:val="single" w:sz="2" w:space="0" w:color="000000"/>
              <w:left w:val="single" w:sz="8" w:space="0" w:color="FFFFFF"/>
              <w:bottom w:val="single" w:sz="2" w:space="0" w:color="000000"/>
              <w:right w:val="single" w:sz="8" w:space="0" w:color="FFFFFF"/>
            </w:tcBorders>
            <w:shd w:val="clear" w:color="auto" w:fill="C6C7D0"/>
          </w:tcPr>
          <w:p w14:paraId="7B534755" w14:textId="77777777" w:rsidR="003B6FB5" w:rsidRPr="0080252D" w:rsidRDefault="003B6FB5">
            <w:pPr>
              <w:pStyle w:val="TableParagraph"/>
              <w:kinsoku w:val="0"/>
              <w:overflowPunct w:val="0"/>
              <w:rPr>
                <w:rFonts w:ascii="Times New Roman" w:hAnsi="Times New Roman" w:cs="Times New Roman"/>
                <w:sz w:val="20"/>
                <w:szCs w:val="20"/>
              </w:rPr>
            </w:pPr>
          </w:p>
        </w:tc>
        <w:tc>
          <w:tcPr>
            <w:tcW w:w="1055" w:type="dxa"/>
            <w:tcBorders>
              <w:top w:val="single" w:sz="2" w:space="0" w:color="000000"/>
              <w:left w:val="single" w:sz="8" w:space="0" w:color="FFFFFF"/>
              <w:bottom w:val="single" w:sz="2" w:space="0" w:color="000000"/>
              <w:right w:val="single" w:sz="8" w:space="0" w:color="FFFFFF"/>
            </w:tcBorders>
            <w:shd w:val="clear" w:color="auto" w:fill="B7B9C5"/>
          </w:tcPr>
          <w:p w14:paraId="44E47952" w14:textId="77777777" w:rsidR="003B6FB5" w:rsidRPr="0080252D" w:rsidRDefault="003B6FB5">
            <w:pPr>
              <w:pStyle w:val="TableParagraph"/>
              <w:kinsoku w:val="0"/>
              <w:overflowPunct w:val="0"/>
              <w:rPr>
                <w:rFonts w:ascii="Times New Roman" w:hAnsi="Times New Roman" w:cs="Times New Roman"/>
                <w:sz w:val="20"/>
                <w:szCs w:val="20"/>
              </w:rPr>
            </w:pPr>
          </w:p>
        </w:tc>
        <w:tc>
          <w:tcPr>
            <w:tcW w:w="1051" w:type="dxa"/>
            <w:tcBorders>
              <w:top w:val="single" w:sz="2" w:space="0" w:color="000000"/>
              <w:left w:val="single" w:sz="8" w:space="0" w:color="FFFFFF"/>
              <w:bottom w:val="single" w:sz="2" w:space="0" w:color="000000"/>
              <w:right w:val="none" w:sz="6" w:space="0" w:color="auto"/>
            </w:tcBorders>
            <w:shd w:val="clear" w:color="auto" w:fill="A9ACBA"/>
          </w:tcPr>
          <w:p w14:paraId="0C0F18EE"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30BDB0DF" w14:textId="77777777" w:rsidTr="007D2D7B">
        <w:trPr>
          <w:trHeight w:val="385"/>
        </w:trPr>
        <w:tc>
          <w:tcPr>
            <w:tcW w:w="5462" w:type="dxa"/>
            <w:tcBorders>
              <w:top w:val="single" w:sz="2" w:space="0" w:color="000000"/>
              <w:left w:val="none" w:sz="6" w:space="0" w:color="auto"/>
              <w:bottom w:val="single" w:sz="2" w:space="0" w:color="000000"/>
              <w:right w:val="single" w:sz="8" w:space="0" w:color="FFFFFF"/>
            </w:tcBorders>
          </w:tcPr>
          <w:p w14:paraId="311667D9" w14:textId="77777777" w:rsidR="003B6FB5" w:rsidRPr="0080252D" w:rsidRDefault="003B6FB5">
            <w:pPr>
              <w:pStyle w:val="TableParagraph"/>
              <w:kinsoku w:val="0"/>
              <w:overflowPunct w:val="0"/>
              <w:spacing w:before="65"/>
              <w:ind w:left="82"/>
              <w:rPr>
                <w:sz w:val="22"/>
                <w:szCs w:val="22"/>
              </w:rPr>
            </w:pPr>
            <w:r w:rsidRPr="0080252D">
              <w:rPr>
                <w:sz w:val="22"/>
                <w:szCs w:val="22"/>
              </w:rPr>
              <w:t>Have difficulties with co-operative play?</w:t>
            </w:r>
          </w:p>
        </w:tc>
        <w:tc>
          <w:tcPr>
            <w:tcW w:w="1051" w:type="dxa"/>
            <w:tcBorders>
              <w:top w:val="single" w:sz="2" w:space="0" w:color="000000"/>
              <w:left w:val="single" w:sz="8" w:space="0" w:color="FFFFFF"/>
              <w:bottom w:val="single" w:sz="2" w:space="0" w:color="000000"/>
              <w:right w:val="single" w:sz="8" w:space="0" w:color="FFFFFF"/>
            </w:tcBorders>
            <w:shd w:val="clear" w:color="auto" w:fill="E7E7EA"/>
          </w:tcPr>
          <w:p w14:paraId="439ABF8E" w14:textId="77777777" w:rsidR="003B6FB5" w:rsidRPr="0080252D" w:rsidRDefault="003B6FB5">
            <w:pPr>
              <w:pStyle w:val="TableParagraph"/>
              <w:kinsoku w:val="0"/>
              <w:overflowPunct w:val="0"/>
              <w:rPr>
                <w:rFonts w:ascii="Times New Roman" w:hAnsi="Times New Roman" w:cs="Times New Roman"/>
                <w:sz w:val="20"/>
                <w:szCs w:val="20"/>
              </w:rPr>
            </w:pPr>
          </w:p>
        </w:tc>
        <w:tc>
          <w:tcPr>
            <w:tcW w:w="1052" w:type="dxa"/>
            <w:tcBorders>
              <w:top w:val="single" w:sz="2" w:space="0" w:color="000000"/>
              <w:left w:val="single" w:sz="8" w:space="0" w:color="FFFFFF"/>
              <w:bottom w:val="single" w:sz="2" w:space="0" w:color="000000"/>
              <w:right w:val="single" w:sz="8" w:space="0" w:color="FFFFFF"/>
            </w:tcBorders>
            <w:shd w:val="clear" w:color="auto" w:fill="D6D6DD"/>
          </w:tcPr>
          <w:p w14:paraId="22B38E9E" w14:textId="77777777" w:rsidR="003B6FB5" w:rsidRPr="0080252D" w:rsidRDefault="003B6FB5">
            <w:pPr>
              <w:pStyle w:val="TableParagraph"/>
              <w:kinsoku w:val="0"/>
              <w:overflowPunct w:val="0"/>
              <w:rPr>
                <w:rFonts w:ascii="Times New Roman" w:hAnsi="Times New Roman" w:cs="Times New Roman"/>
                <w:sz w:val="20"/>
                <w:szCs w:val="20"/>
              </w:rPr>
            </w:pPr>
          </w:p>
        </w:tc>
        <w:tc>
          <w:tcPr>
            <w:tcW w:w="1111" w:type="dxa"/>
            <w:tcBorders>
              <w:top w:val="single" w:sz="2" w:space="0" w:color="000000"/>
              <w:left w:val="single" w:sz="8" w:space="0" w:color="FFFFFF"/>
              <w:bottom w:val="single" w:sz="2" w:space="0" w:color="000000"/>
              <w:right w:val="single" w:sz="8" w:space="0" w:color="FFFFFF"/>
            </w:tcBorders>
            <w:shd w:val="clear" w:color="auto" w:fill="C6C7D0"/>
          </w:tcPr>
          <w:p w14:paraId="5D7309AE" w14:textId="77777777" w:rsidR="003B6FB5" w:rsidRPr="0080252D" w:rsidRDefault="003B6FB5">
            <w:pPr>
              <w:pStyle w:val="TableParagraph"/>
              <w:kinsoku w:val="0"/>
              <w:overflowPunct w:val="0"/>
              <w:rPr>
                <w:rFonts w:ascii="Times New Roman" w:hAnsi="Times New Roman" w:cs="Times New Roman"/>
                <w:sz w:val="20"/>
                <w:szCs w:val="20"/>
              </w:rPr>
            </w:pPr>
          </w:p>
        </w:tc>
        <w:tc>
          <w:tcPr>
            <w:tcW w:w="1055" w:type="dxa"/>
            <w:tcBorders>
              <w:top w:val="single" w:sz="2" w:space="0" w:color="000000"/>
              <w:left w:val="single" w:sz="8" w:space="0" w:color="FFFFFF"/>
              <w:bottom w:val="single" w:sz="2" w:space="0" w:color="000000"/>
              <w:right w:val="single" w:sz="8" w:space="0" w:color="FFFFFF"/>
            </w:tcBorders>
            <w:shd w:val="clear" w:color="auto" w:fill="B7B9C5"/>
          </w:tcPr>
          <w:p w14:paraId="21474097" w14:textId="77777777" w:rsidR="003B6FB5" w:rsidRPr="0080252D" w:rsidRDefault="003B6FB5">
            <w:pPr>
              <w:pStyle w:val="TableParagraph"/>
              <w:kinsoku w:val="0"/>
              <w:overflowPunct w:val="0"/>
              <w:rPr>
                <w:rFonts w:ascii="Times New Roman" w:hAnsi="Times New Roman" w:cs="Times New Roman"/>
                <w:sz w:val="20"/>
                <w:szCs w:val="20"/>
              </w:rPr>
            </w:pPr>
          </w:p>
        </w:tc>
        <w:tc>
          <w:tcPr>
            <w:tcW w:w="1051" w:type="dxa"/>
            <w:tcBorders>
              <w:top w:val="single" w:sz="2" w:space="0" w:color="000000"/>
              <w:left w:val="single" w:sz="8" w:space="0" w:color="FFFFFF"/>
              <w:bottom w:val="single" w:sz="2" w:space="0" w:color="000000"/>
              <w:right w:val="none" w:sz="6" w:space="0" w:color="auto"/>
            </w:tcBorders>
            <w:shd w:val="clear" w:color="auto" w:fill="A9ACBA"/>
          </w:tcPr>
          <w:p w14:paraId="4585954E"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7F6698E5" w14:textId="77777777" w:rsidTr="007D2D7B">
        <w:trPr>
          <w:trHeight w:val="654"/>
        </w:trPr>
        <w:tc>
          <w:tcPr>
            <w:tcW w:w="5462" w:type="dxa"/>
            <w:tcBorders>
              <w:top w:val="single" w:sz="2" w:space="0" w:color="000000"/>
              <w:left w:val="none" w:sz="6" w:space="0" w:color="auto"/>
              <w:bottom w:val="single" w:sz="2" w:space="0" w:color="000000"/>
              <w:right w:val="single" w:sz="8" w:space="0" w:color="FFFFFF"/>
            </w:tcBorders>
          </w:tcPr>
          <w:p w14:paraId="78372530" w14:textId="77777777" w:rsidR="003B6FB5" w:rsidRPr="0080252D" w:rsidRDefault="003B6FB5">
            <w:pPr>
              <w:pStyle w:val="TableParagraph"/>
              <w:kinsoku w:val="0"/>
              <w:overflowPunct w:val="0"/>
              <w:spacing w:before="65" w:line="249" w:lineRule="auto"/>
              <w:ind w:left="82" w:right="248"/>
              <w:rPr>
                <w:sz w:val="22"/>
                <w:szCs w:val="22"/>
              </w:rPr>
            </w:pPr>
            <w:r w:rsidRPr="0080252D">
              <w:rPr>
                <w:sz w:val="22"/>
                <w:szCs w:val="22"/>
              </w:rPr>
              <w:t>Have difficulties abiding by the rules of the group at any time?</w:t>
            </w:r>
          </w:p>
        </w:tc>
        <w:tc>
          <w:tcPr>
            <w:tcW w:w="1051" w:type="dxa"/>
            <w:tcBorders>
              <w:top w:val="single" w:sz="2" w:space="0" w:color="000000"/>
              <w:left w:val="single" w:sz="8" w:space="0" w:color="FFFFFF"/>
              <w:bottom w:val="single" w:sz="2" w:space="0" w:color="000000"/>
              <w:right w:val="single" w:sz="8" w:space="0" w:color="FFFFFF"/>
            </w:tcBorders>
            <w:shd w:val="clear" w:color="auto" w:fill="E7E7EA"/>
          </w:tcPr>
          <w:p w14:paraId="769A9BE5" w14:textId="77777777" w:rsidR="003B6FB5" w:rsidRPr="0080252D" w:rsidRDefault="003B6FB5">
            <w:pPr>
              <w:pStyle w:val="TableParagraph"/>
              <w:kinsoku w:val="0"/>
              <w:overflowPunct w:val="0"/>
              <w:rPr>
                <w:rFonts w:ascii="Times New Roman" w:hAnsi="Times New Roman" w:cs="Times New Roman"/>
                <w:sz w:val="20"/>
                <w:szCs w:val="20"/>
              </w:rPr>
            </w:pPr>
          </w:p>
        </w:tc>
        <w:tc>
          <w:tcPr>
            <w:tcW w:w="1052" w:type="dxa"/>
            <w:tcBorders>
              <w:top w:val="single" w:sz="2" w:space="0" w:color="000000"/>
              <w:left w:val="single" w:sz="8" w:space="0" w:color="FFFFFF"/>
              <w:bottom w:val="single" w:sz="2" w:space="0" w:color="000000"/>
              <w:right w:val="single" w:sz="8" w:space="0" w:color="FFFFFF"/>
            </w:tcBorders>
            <w:shd w:val="clear" w:color="auto" w:fill="D6D6DD"/>
          </w:tcPr>
          <w:p w14:paraId="245B8AF7" w14:textId="77777777" w:rsidR="003B6FB5" w:rsidRPr="0080252D" w:rsidRDefault="003B6FB5">
            <w:pPr>
              <w:pStyle w:val="TableParagraph"/>
              <w:kinsoku w:val="0"/>
              <w:overflowPunct w:val="0"/>
              <w:rPr>
                <w:rFonts w:ascii="Times New Roman" w:hAnsi="Times New Roman" w:cs="Times New Roman"/>
                <w:sz w:val="20"/>
                <w:szCs w:val="20"/>
              </w:rPr>
            </w:pPr>
          </w:p>
        </w:tc>
        <w:tc>
          <w:tcPr>
            <w:tcW w:w="1111" w:type="dxa"/>
            <w:tcBorders>
              <w:top w:val="single" w:sz="2" w:space="0" w:color="000000"/>
              <w:left w:val="single" w:sz="8" w:space="0" w:color="FFFFFF"/>
              <w:bottom w:val="single" w:sz="2" w:space="0" w:color="000000"/>
              <w:right w:val="single" w:sz="8" w:space="0" w:color="FFFFFF"/>
            </w:tcBorders>
            <w:shd w:val="clear" w:color="auto" w:fill="C6C7D0"/>
          </w:tcPr>
          <w:p w14:paraId="66EEF96C" w14:textId="77777777" w:rsidR="003B6FB5" w:rsidRPr="0080252D" w:rsidRDefault="003B6FB5">
            <w:pPr>
              <w:pStyle w:val="TableParagraph"/>
              <w:kinsoku w:val="0"/>
              <w:overflowPunct w:val="0"/>
              <w:rPr>
                <w:rFonts w:ascii="Times New Roman" w:hAnsi="Times New Roman" w:cs="Times New Roman"/>
                <w:sz w:val="20"/>
                <w:szCs w:val="20"/>
              </w:rPr>
            </w:pPr>
          </w:p>
        </w:tc>
        <w:tc>
          <w:tcPr>
            <w:tcW w:w="1055" w:type="dxa"/>
            <w:tcBorders>
              <w:top w:val="single" w:sz="2" w:space="0" w:color="000000"/>
              <w:left w:val="single" w:sz="8" w:space="0" w:color="FFFFFF"/>
              <w:bottom w:val="single" w:sz="2" w:space="0" w:color="000000"/>
              <w:right w:val="single" w:sz="8" w:space="0" w:color="FFFFFF"/>
            </w:tcBorders>
            <w:shd w:val="clear" w:color="auto" w:fill="B7B9C5"/>
          </w:tcPr>
          <w:p w14:paraId="78E3A050" w14:textId="77777777" w:rsidR="003B6FB5" w:rsidRPr="0080252D" w:rsidRDefault="003B6FB5">
            <w:pPr>
              <w:pStyle w:val="TableParagraph"/>
              <w:kinsoku w:val="0"/>
              <w:overflowPunct w:val="0"/>
              <w:rPr>
                <w:rFonts w:ascii="Times New Roman" w:hAnsi="Times New Roman" w:cs="Times New Roman"/>
                <w:sz w:val="20"/>
                <w:szCs w:val="20"/>
              </w:rPr>
            </w:pPr>
          </w:p>
        </w:tc>
        <w:tc>
          <w:tcPr>
            <w:tcW w:w="1051" w:type="dxa"/>
            <w:tcBorders>
              <w:top w:val="single" w:sz="2" w:space="0" w:color="000000"/>
              <w:left w:val="single" w:sz="8" w:space="0" w:color="FFFFFF"/>
              <w:bottom w:val="single" w:sz="2" w:space="0" w:color="000000"/>
              <w:right w:val="none" w:sz="6" w:space="0" w:color="auto"/>
            </w:tcBorders>
            <w:shd w:val="clear" w:color="auto" w:fill="A9ACBA"/>
          </w:tcPr>
          <w:p w14:paraId="4F8A1579"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5B5B63F3" w14:textId="77777777" w:rsidTr="007D2D7B">
        <w:trPr>
          <w:trHeight w:val="654"/>
        </w:trPr>
        <w:tc>
          <w:tcPr>
            <w:tcW w:w="5462" w:type="dxa"/>
            <w:tcBorders>
              <w:top w:val="single" w:sz="2" w:space="0" w:color="000000"/>
              <w:left w:val="none" w:sz="6" w:space="0" w:color="auto"/>
              <w:bottom w:val="single" w:sz="2" w:space="0" w:color="000000"/>
              <w:right w:val="single" w:sz="8" w:space="0" w:color="FFFFFF"/>
            </w:tcBorders>
          </w:tcPr>
          <w:p w14:paraId="1E049682" w14:textId="77777777" w:rsidR="003B6FB5" w:rsidRPr="0080252D" w:rsidRDefault="003B6FB5">
            <w:pPr>
              <w:pStyle w:val="TableParagraph"/>
              <w:kinsoku w:val="0"/>
              <w:overflowPunct w:val="0"/>
              <w:spacing w:before="65" w:line="249" w:lineRule="auto"/>
              <w:ind w:left="82" w:right="456"/>
              <w:rPr>
                <w:sz w:val="22"/>
                <w:szCs w:val="22"/>
              </w:rPr>
            </w:pPr>
            <w:r w:rsidRPr="0080252D">
              <w:rPr>
                <w:sz w:val="22"/>
                <w:szCs w:val="22"/>
              </w:rPr>
              <w:t>Have difficulties accommodating other children when they play/socialise?</w:t>
            </w:r>
          </w:p>
        </w:tc>
        <w:tc>
          <w:tcPr>
            <w:tcW w:w="1051" w:type="dxa"/>
            <w:tcBorders>
              <w:top w:val="single" w:sz="2" w:space="0" w:color="000000"/>
              <w:left w:val="single" w:sz="8" w:space="0" w:color="FFFFFF"/>
              <w:bottom w:val="single" w:sz="2" w:space="0" w:color="000000"/>
              <w:right w:val="single" w:sz="8" w:space="0" w:color="FFFFFF"/>
            </w:tcBorders>
            <w:shd w:val="clear" w:color="auto" w:fill="E7E7EA"/>
          </w:tcPr>
          <w:p w14:paraId="310EC2E2" w14:textId="77777777" w:rsidR="003B6FB5" w:rsidRPr="0080252D" w:rsidRDefault="003B6FB5">
            <w:pPr>
              <w:pStyle w:val="TableParagraph"/>
              <w:kinsoku w:val="0"/>
              <w:overflowPunct w:val="0"/>
              <w:rPr>
                <w:rFonts w:ascii="Times New Roman" w:hAnsi="Times New Roman" w:cs="Times New Roman"/>
                <w:sz w:val="20"/>
                <w:szCs w:val="20"/>
              </w:rPr>
            </w:pPr>
          </w:p>
        </w:tc>
        <w:tc>
          <w:tcPr>
            <w:tcW w:w="1052" w:type="dxa"/>
            <w:tcBorders>
              <w:top w:val="single" w:sz="2" w:space="0" w:color="000000"/>
              <w:left w:val="single" w:sz="8" w:space="0" w:color="FFFFFF"/>
              <w:bottom w:val="single" w:sz="2" w:space="0" w:color="000000"/>
              <w:right w:val="single" w:sz="8" w:space="0" w:color="FFFFFF"/>
            </w:tcBorders>
            <w:shd w:val="clear" w:color="auto" w:fill="D6D6DD"/>
          </w:tcPr>
          <w:p w14:paraId="1E5720C9" w14:textId="77777777" w:rsidR="003B6FB5" w:rsidRPr="0080252D" w:rsidRDefault="003B6FB5">
            <w:pPr>
              <w:pStyle w:val="TableParagraph"/>
              <w:kinsoku w:val="0"/>
              <w:overflowPunct w:val="0"/>
              <w:rPr>
                <w:rFonts w:ascii="Times New Roman" w:hAnsi="Times New Roman" w:cs="Times New Roman"/>
                <w:sz w:val="20"/>
                <w:szCs w:val="20"/>
              </w:rPr>
            </w:pPr>
          </w:p>
        </w:tc>
        <w:tc>
          <w:tcPr>
            <w:tcW w:w="1111" w:type="dxa"/>
            <w:tcBorders>
              <w:top w:val="single" w:sz="2" w:space="0" w:color="000000"/>
              <w:left w:val="single" w:sz="8" w:space="0" w:color="FFFFFF"/>
              <w:bottom w:val="single" w:sz="2" w:space="0" w:color="000000"/>
              <w:right w:val="single" w:sz="8" w:space="0" w:color="FFFFFF"/>
            </w:tcBorders>
            <w:shd w:val="clear" w:color="auto" w:fill="C6C7D0"/>
          </w:tcPr>
          <w:p w14:paraId="0F9179D7" w14:textId="77777777" w:rsidR="003B6FB5" w:rsidRPr="0080252D" w:rsidRDefault="003B6FB5">
            <w:pPr>
              <w:pStyle w:val="TableParagraph"/>
              <w:kinsoku w:val="0"/>
              <w:overflowPunct w:val="0"/>
              <w:rPr>
                <w:rFonts w:ascii="Times New Roman" w:hAnsi="Times New Roman" w:cs="Times New Roman"/>
                <w:sz w:val="20"/>
                <w:szCs w:val="20"/>
              </w:rPr>
            </w:pPr>
          </w:p>
        </w:tc>
        <w:tc>
          <w:tcPr>
            <w:tcW w:w="1055" w:type="dxa"/>
            <w:tcBorders>
              <w:top w:val="single" w:sz="2" w:space="0" w:color="000000"/>
              <w:left w:val="single" w:sz="8" w:space="0" w:color="FFFFFF"/>
              <w:bottom w:val="single" w:sz="2" w:space="0" w:color="000000"/>
              <w:right w:val="single" w:sz="8" w:space="0" w:color="FFFFFF"/>
            </w:tcBorders>
            <w:shd w:val="clear" w:color="auto" w:fill="B7B9C5"/>
          </w:tcPr>
          <w:p w14:paraId="5AFBF722" w14:textId="77777777" w:rsidR="003B6FB5" w:rsidRPr="0080252D" w:rsidRDefault="003B6FB5">
            <w:pPr>
              <w:pStyle w:val="TableParagraph"/>
              <w:kinsoku w:val="0"/>
              <w:overflowPunct w:val="0"/>
              <w:rPr>
                <w:rFonts w:ascii="Times New Roman" w:hAnsi="Times New Roman" w:cs="Times New Roman"/>
                <w:sz w:val="20"/>
                <w:szCs w:val="20"/>
              </w:rPr>
            </w:pPr>
          </w:p>
        </w:tc>
        <w:tc>
          <w:tcPr>
            <w:tcW w:w="1051" w:type="dxa"/>
            <w:tcBorders>
              <w:top w:val="single" w:sz="2" w:space="0" w:color="000000"/>
              <w:left w:val="single" w:sz="8" w:space="0" w:color="FFFFFF"/>
              <w:bottom w:val="single" w:sz="2" w:space="0" w:color="000000"/>
              <w:right w:val="none" w:sz="6" w:space="0" w:color="auto"/>
            </w:tcBorders>
            <w:shd w:val="clear" w:color="auto" w:fill="A9ACBA"/>
          </w:tcPr>
          <w:p w14:paraId="0F44BEE1"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1509E088" w14:textId="77777777" w:rsidTr="007D2D7B">
        <w:trPr>
          <w:trHeight w:val="923"/>
        </w:trPr>
        <w:tc>
          <w:tcPr>
            <w:tcW w:w="5462" w:type="dxa"/>
            <w:tcBorders>
              <w:top w:val="single" w:sz="2" w:space="0" w:color="000000"/>
              <w:left w:val="none" w:sz="6" w:space="0" w:color="auto"/>
              <w:bottom w:val="single" w:sz="2" w:space="0" w:color="000000"/>
              <w:right w:val="single" w:sz="8" w:space="0" w:color="FFFFFF"/>
            </w:tcBorders>
          </w:tcPr>
          <w:p w14:paraId="5C16538B" w14:textId="665DECD6" w:rsidR="003B6FB5" w:rsidRPr="0080252D" w:rsidRDefault="003B6FB5">
            <w:pPr>
              <w:pStyle w:val="TableParagraph"/>
              <w:kinsoku w:val="0"/>
              <w:overflowPunct w:val="0"/>
              <w:spacing w:before="65" w:line="249" w:lineRule="auto"/>
              <w:ind w:left="82" w:right="132"/>
              <w:rPr>
                <w:sz w:val="22"/>
                <w:szCs w:val="22"/>
              </w:rPr>
            </w:pPr>
            <w:r w:rsidRPr="0080252D">
              <w:rPr>
                <w:sz w:val="22"/>
                <w:szCs w:val="22"/>
              </w:rPr>
              <w:t xml:space="preserve">Lack interest in their peers (may be more focused on adult attention and be </w:t>
            </w:r>
            <w:r w:rsidR="007D2D7B" w:rsidRPr="0080252D">
              <w:rPr>
                <w:sz w:val="22"/>
                <w:szCs w:val="22"/>
              </w:rPr>
              <w:t>hostile</w:t>
            </w:r>
            <w:r w:rsidRPr="0080252D">
              <w:rPr>
                <w:sz w:val="22"/>
                <w:szCs w:val="22"/>
              </w:rPr>
              <w:t xml:space="preserve"> to peers if they think this is being taken away)?</w:t>
            </w:r>
          </w:p>
        </w:tc>
        <w:tc>
          <w:tcPr>
            <w:tcW w:w="1051" w:type="dxa"/>
            <w:tcBorders>
              <w:top w:val="single" w:sz="2" w:space="0" w:color="000000"/>
              <w:left w:val="single" w:sz="8" w:space="0" w:color="FFFFFF"/>
              <w:bottom w:val="single" w:sz="2" w:space="0" w:color="000000"/>
              <w:right w:val="single" w:sz="8" w:space="0" w:color="FFFFFF"/>
            </w:tcBorders>
            <w:shd w:val="clear" w:color="auto" w:fill="E7E7EA"/>
          </w:tcPr>
          <w:p w14:paraId="5F8FD569" w14:textId="77777777" w:rsidR="003B6FB5" w:rsidRPr="0080252D" w:rsidRDefault="003B6FB5">
            <w:pPr>
              <w:pStyle w:val="TableParagraph"/>
              <w:kinsoku w:val="0"/>
              <w:overflowPunct w:val="0"/>
              <w:rPr>
                <w:rFonts w:ascii="Times New Roman" w:hAnsi="Times New Roman" w:cs="Times New Roman"/>
                <w:sz w:val="20"/>
                <w:szCs w:val="20"/>
              </w:rPr>
            </w:pPr>
          </w:p>
        </w:tc>
        <w:tc>
          <w:tcPr>
            <w:tcW w:w="1052" w:type="dxa"/>
            <w:tcBorders>
              <w:top w:val="single" w:sz="2" w:space="0" w:color="000000"/>
              <w:left w:val="single" w:sz="8" w:space="0" w:color="FFFFFF"/>
              <w:bottom w:val="single" w:sz="2" w:space="0" w:color="000000"/>
              <w:right w:val="single" w:sz="8" w:space="0" w:color="FFFFFF"/>
            </w:tcBorders>
            <w:shd w:val="clear" w:color="auto" w:fill="D6D6DD"/>
          </w:tcPr>
          <w:p w14:paraId="2BFAF5C9" w14:textId="77777777" w:rsidR="003B6FB5" w:rsidRPr="0080252D" w:rsidRDefault="003B6FB5">
            <w:pPr>
              <w:pStyle w:val="TableParagraph"/>
              <w:kinsoku w:val="0"/>
              <w:overflowPunct w:val="0"/>
              <w:rPr>
                <w:rFonts w:ascii="Times New Roman" w:hAnsi="Times New Roman" w:cs="Times New Roman"/>
                <w:sz w:val="20"/>
                <w:szCs w:val="20"/>
              </w:rPr>
            </w:pPr>
          </w:p>
        </w:tc>
        <w:tc>
          <w:tcPr>
            <w:tcW w:w="1111" w:type="dxa"/>
            <w:tcBorders>
              <w:top w:val="single" w:sz="2" w:space="0" w:color="000000"/>
              <w:left w:val="single" w:sz="8" w:space="0" w:color="FFFFFF"/>
              <w:bottom w:val="single" w:sz="2" w:space="0" w:color="000000"/>
              <w:right w:val="single" w:sz="8" w:space="0" w:color="FFFFFF"/>
            </w:tcBorders>
            <w:shd w:val="clear" w:color="auto" w:fill="C6C7D0"/>
          </w:tcPr>
          <w:p w14:paraId="55B3F549" w14:textId="77777777" w:rsidR="003B6FB5" w:rsidRPr="0080252D" w:rsidRDefault="003B6FB5">
            <w:pPr>
              <w:pStyle w:val="TableParagraph"/>
              <w:kinsoku w:val="0"/>
              <w:overflowPunct w:val="0"/>
              <w:rPr>
                <w:rFonts w:ascii="Times New Roman" w:hAnsi="Times New Roman" w:cs="Times New Roman"/>
                <w:sz w:val="20"/>
                <w:szCs w:val="20"/>
              </w:rPr>
            </w:pPr>
          </w:p>
        </w:tc>
        <w:tc>
          <w:tcPr>
            <w:tcW w:w="1055" w:type="dxa"/>
            <w:tcBorders>
              <w:top w:val="single" w:sz="2" w:space="0" w:color="000000"/>
              <w:left w:val="single" w:sz="8" w:space="0" w:color="FFFFFF"/>
              <w:bottom w:val="single" w:sz="2" w:space="0" w:color="000000"/>
              <w:right w:val="single" w:sz="8" w:space="0" w:color="FFFFFF"/>
            </w:tcBorders>
            <w:shd w:val="clear" w:color="auto" w:fill="B7B9C5"/>
          </w:tcPr>
          <w:p w14:paraId="73D5E67B" w14:textId="77777777" w:rsidR="003B6FB5" w:rsidRPr="0080252D" w:rsidRDefault="003B6FB5">
            <w:pPr>
              <w:pStyle w:val="TableParagraph"/>
              <w:kinsoku w:val="0"/>
              <w:overflowPunct w:val="0"/>
              <w:rPr>
                <w:rFonts w:ascii="Times New Roman" w:hAnsi="Times New Roman" w:cs="Times New Roman"/>
                <w:sz w:val="20"/>
                <w:szCs w:val="20"/>
              </w:rPr>
            </w:pPr>
          </w:p>
        </w:tc>
        <w:tc>
          <w:tcPr>
            <w:tcW w:w="1051" w:type="dxa"/>
            <w:tcBorders>
              <w:top w:val="single" w:sz="2" w:space="0" w:color="000000"/>
              <w:left w:val="single" w:sz="8" w:space="0" w:color="FFFFFF"/>
              <w:bottom w:val="single" w:sz="2" w:space="0" w:color="000000"/>
              <w:right w:val="none" w:sz="6" w:space="0" w:color="auto"/>
            </w:tcBorders>
            <w:shd w:val="clear" w:color="auto" w:fill="A9ACBA"/>
          </w:tcPr>
          <w:p w14:paraId="6FF7EB46" w14:textId="77777777" w:rsidR="003B6FB5" w:rsidRPr="0080252D" w:rsidRDefault="003B6FB5">
            <w:pPr>
              <w:pStyle w:val="TableParagraph"/>
              <w:kinsoku w:val="0"/>
              <w:overflowPunct w:val="0"/>
              <w:rPr>
                <w:rFonts w:ascii="Times New Roman" w:hAnsi="Times New Roman" w:cs="Times New Roman"/>
                <w:sz w:val="20"/>
                <w:szCs w:val="20"/>
              </w:rPr>
            </w:pPr>
          </w:p>
        </w:tc>
      </w:tr>
    </w:tbl>
    <w:p w14:paraId="36F77DE0" w14:textId="7831E569" w:rsidR="003B6FB5" w:rsidRDefault="00BE5F50">
      <w:pPr>
        <w:pStyle w:val="BodyText"/>
        <w:kinsoku w:val="0"/>
        <w:overflowPunct w:val="0"/>
        <w:rPr>
          <w:sz w:val="20"/>
          <w:szCs w:val="20"/>
        </w:rPr>
      </w:pPr>
      <w:r>
        <w:rPr>
          <w:noProof/>
        </w:rPr>
        <mc:AlternateContent>
          <mc:Choice Requires="wpg">
            <w:drawing>
              <wp:anchor distT="0" distB="0" distL="114300" distR="114300" simplePos="0" relativeHeight="251655680" behindDoc="1" locked="0" layoutInCell="0" allowOverlap="1" wp14:anchorId="78CD6C67" wp14:editId="638ECBEB">
                <wp:simplePos x="0" y="0"/>
                <wp:positionH relativeFrom="page">
                  <wp:posOffset>539750</wp:posOffset>
                </wp:positionH>
                <wp:positionV relativeFrom="page">
                  <wp:posOffset>901065</wp:posOffset>
                </wp:positionV>
                <wp:extent cx="6466205" cy="326390"/>
                <wp:effectExtent l="0" t="0" r="0" b="0"/>
                <wp:wrapNone/>
                <wp:docPr id="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326390"/>
                          <a:chOff x="850" y="1419"/>
                          <a:chExt cx="10183" cy="514"/>
                        </a:xfrm>
                      </wpg:grpSpPr>
                      <wps:wsp>
                        <wps:cNvPr id="8" name="Freeform 130"/>
                        <wps:cNvSpPr>
                          <a:spLocks/>
                        </wps:cNvSpPr>
                        <wps:spPr bwMode="auto">
                          <a:xfrm>
                            <a:off x="850" y="1419"/>
                            <a:ext cx="10183" cy="514"/>
                          </a:xfrm>
                          <a:custGeom>
                            <a:avLst/>
                            <a:gdLst>
                              <a:gd name="T0" fmla="*/ 8194 w 10183"/>
                              <a:gd name="T1" fmla="*/ 0 h 514"/>
                              <a:gd name="T2" fmla="*/ 7145 w 10183"/>
                              <a:gd name="T3" fmla="*/ 0 h 514"/>
                              <a:gd name="T4" fmla="*/ 6151 w 10183"/>
                              <a:gd name="T5" fmla="*/ 0 h 514"/>
                              <a:gd name="T6" fmla="*/ 5159 w 10183"/>
                              <a:gd name="T7" fmla="*/ 0 h 514"/>
                              <a:gd name="T8" fmla="*/ 0 w 10183"/>
                              <a:gd name="T9" fmla="*/ 0 h 514"/>
                              <a:gd name="T10" fmla="*/ 0 w 10183"/>
                              <a:gd name="T11" fmla="*/ 514 h 514"/>
                              <a:gd name="T12" fmla="*/ 5159 w 10183"/>
                              <a:gd name="T13" fmla="*/ 514 h 514"/>
                              <a:gd name="T14" fmla="*/ 6151 w 10183"/>
                              <a:gd name="T15" fmla="*/ 514 h 514"/>
                              <a:gd name="T16" fmla="*/ 7145 w 10183"/>
                              <a:gd name="T17" fmla="*/ 514 h 514"/>
                              <a:gd name="T18" fmla="*/ 8194 w 10183"/>
                              <a:gd name="T19" fmla="*/ 514 h 514"/>
                              <a:gd name="T20" fmla="*/ 8194 w 10183"/>
                              <a:gd name="T21" fmla="*/ 0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183" h="514">
                                <a:moveTo>
                                  <a:pt x="8194" y="0"/>
                                </a:moveTo>
                                <a:lnTo>
                                  <a:pt x="7145" y="0"/>
                                </a:lnTo>
                                <a:lnTo>
                                  <a:pt x="6151" y="0"/>
                                </a:lnTo>
                                <a:lnTo>
                                  <a:pt x="5159" y="0"/>
                                </a:lnTo>
                                <a:lnTo>
                                  <a:pt x="0" y="0"/>
                                </a:lnTo>
                                <a:lnTo>
                                  <a:pt x="0" y="514"/>
                                </a:lnTo>
                                <a:lnTo>
                                  <a:pt x="5159" y="514"/>
                                </a:lnTo>
                                <a:lnTo>
                                  <a:pt x="6151" y="514"/>
                                </a:lnTo>
                                <a:lnTo>
                                  <a:pt x="7145" y="514"/>
                                </a:lnTo>
                                <a:lnTo>
                                  <a:pt x="8194" y="514"/>
                                </a:lnTo>
                                <a:lnTo>
                                  <a:pt x="8194" y="0"/>
                                </a:lnTo>
                                <a:close/>
                              </a:path>
                            </a:pathLst>
                          </a:custGeom>
                          <a:solidFill>
                            <a:srgbClr val="0026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31"/>
                        <wps:cNvSpPr>
                          <a:spLocks/>
                        </wps:cNvSpPr>
                        <wps:spPr bwMode="auto">
                          <a:xfrm>
                            <a:off x="850" y="1419"/>
                            <a:ext cx="10183" cy="514"/>
                          </a:xfrm>
                          <a:custGeom>
                            <a:avLst/>
                            <a:gdLst>
                              <a:gd name="T0" fmla="*/ 9190 w 10183"/>
                              <a:gd name="T1" fmla="*/ 0 h 514"/>
                              <a:gd name="T2" fmla="*/ 8194 w 10183"/>
                              <a:gd name="T3" fmla="*/ 0 h 514"/>
                              <a:gd name="T4" fmla="*/ 8194 w 10183"/>
                              <a:gd name="T5" fmla="*/ 514 h 514"/>
                              <a:gd name="T6" fmla="*/ 9190 w 10183"/>
                              <a:gd name="T7" fmla="*/ 514 h 514"/>
                              <a:gd name="T8" fmla="*/ 9190 w 10183"/>
                              <a:gd name="T9" fmla="*/ 0 h 514"/>
                            </a:gdLst>
                            <a:ahLst/>
                            <a:cxnLst>
                              <a:cxn ang="0">
                                <a:pos x="T0" y="T1"/>
                              </a:cxn>
                              <a:cxn ang="0">
                                <a:pos x="T2" y="T3"/>
                              </a:cxn>
                              <a:cxn ang="0">
                                <a:pos x="T4" y="T5"/>
                              </a:cxn>
                              <a:cxn ang="0">
                                <a:pos x="T6" y="T7"/>
                              </a:cxn>
                              <a:cxn ang="0">
                                <a:pos x="T8" y="T9"/>
                              </a:cxn>
                            </a:cxnLst>
                            <a:rect l="0" t="0" r="r" b="b"/>
                            <a:pathLst>
                              <a:path w="10183" h="514">
                                <a:moveTo>
                                  <a:pt x="9190" y="0"/>
                                </a:moveTo>
                                <a:lnTo>
                                  <a:pt x="8194" y="0"/>
                                </a:lnTo>
                                <a:lnTo>
                                  <a:pt x="8194" y="514"/>
                                </a:lnTo>
                                <a:lnTo>
                                  <a:pt x="9190" y="514"/>
                                </a:lnTo>
                                <a:lnTo>
                                  <a:pt x="9190" y="0"/>
                                </a:lnTo>
                                <a:close/>
                              </a:path>
                            </a:pathLst>
                          </a:custGeom>
                          <a:solidFill>
                            <a:srgbClr val="0026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2"/>
                        <wps:cNvSpPr>
                          <a:spLocks/>
                        </wps:cNvSpPr>
                        <wps:spPr bwMode="auto">
                          <a:xfrm>
                            <a:off x="850" y="1419"/>
                            <a:ext cx="10183" cy="514"/>
                          </a:xfrm>
                          <a:custGeom>
                            <a:avLst/>
                            <a:gdLst>
                              <a:gd name="T0" fmla="*/ 10182 w 10183"/>
                              <a:gd name="T1" fmla="*/ 0 h 514"/>
                              <a:gd name="T2" fmla="*/ 9190 w 10183"/>
                              <a:gd name="T3" fmla="*/ 0 h 514"/>
                              <a:gd name="T4" fmla="*/ 9190 w 10183"/>
                              <a:gd name="T5" fmla="*/ 514 h 514"/>
                              <a:gd name="T6" fmla="*/ 10182 w 10183"/>
                              <a:gd name="T7" fmla="*/ 514 h 514"/>
                              <a:gd name="T8" fmla="*/ 10182 w 10183"/>
                              <a:gd name="T9" fmla="*/ 0 h 514"/>
                            </a:gdLst>
                            <a:ahLst/>
                            <a:cxnLst>
                              <a:cxn ang="0">
                                <a:pos x="T0" y="T1"/>
                              </a:cxn>
                              <a:cxn ang="0">
                                <a:pos x="T2" y="T3"/>
                              </a:cxn>
                              <a:cxn ang="0">
                                <a:pos x="T4" y="T5"/>
                              </a:cxn>
                              <a:cxn ang="0">
                                <a:pos x="T6" y="T7"/>
                              </a:cxn>
                              <a:cxn ang="0">
                                <a:pos x="T8" y="T9"/>
                              </a:cxn>
                            </a:cxnLst>
                            <a:rect l="0" t="0" r="r" b="b"/>
                            <a:pathLst>
                              <a:path w="10183" h="514">
                                <a:moveTo>
                                  <a:pt x="10182" y="0"/>
                                </a:moveTo>
                                <a:lnTo>
                                  <a:pt x="9190" y="0"/>
                                </a:lnTo>
                                <a:lnTo>
                                  <a:pt x="9190" y="514"/>
                                </a:lnTo>
                                <a:lnTo>
                                  <a:pt x="10182" y="514"/>
                                </a:lnTo>
                                <a:lnTo>
                                  <a:pt x="10182" y="0"/>
                                </a:lnTo>
                                <a:close/>
                              </a:path>
                            </a:pathLst>
                          </a:custGeom>
                          <a:solidFill>
                            <a:srgbClr val="0026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E4BF1" id="Group 129" o:spid="_x0000_s1026" style="position:absolute;margin-left:42.5pt;margin-top:70.95pt;width:509.15pt;height:25.7pt;z-index:-251660800;mso-position-horizontal-relative:page;mso-position-vertical-relative:page" coordorigin="850,1419" coordsize="1018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" o:allowincell="f">
                <v:shape id="Freeform 130" o:spid="_x0000_s1027" style="position:absolute;left:850;top:1419;width:10183;height:514;visibility:visible;mso-wrap-style:square;v-text-anchor:top" coordsize="1018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" path="m8194,l7145,,6151,,5159,,,,,514r5159,l6151,514r994,l8194,514,8194,xe" fillcolor="#00264c" stroked="f">
                  <v:path arrowok="t" o:connecttype="custom" o:connectlocs="8194,0;7145,0;6151,0;5159,0;0,0;0,514;5159,514;6151,514;7145,514;8194,514;8194,0" o:connectangles="0,0,0,0,0,0,0,0,0,0,0"/>
                </v:shape>
                <v:shape id="Freeform 131" o:spid="_x0000_s1028" style="position:absolute;left:850;top:1419;width:10183;height:514;visibility:visible;mso-wrap-style:square;v-text-anchor:top" coordsize="1018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" path="m9190,l8194,r,514l9190,514,9190,xe" fillcolor="#00264c" stroked="f">
                  <v:path arrowok="t" o:connecttype="custom" o:connectlocs="9190,0;8194,0;8194,514;9190,514;9190,0" o:connectangles="0,0,0,0,0"/>
                </v:shape>
                <v:shape id="Freeform 132" o:spid="_x0000_s1029" style="position:absolute;left:850;top:1419;width:10183;height:514;visibility:visible;mso-wrap-style:square;v-text-anchor:top" coordsize="1018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" path="m10182,l9190,r,514l10182,514r,-514xe" fillcolor="#00264c" stroked="f">
                  <v:path arrowok="t" o:connecttype="custom" o:connectlocs="10182,0;9190,0;9190,514;10182,514;10182,0" o:connectangles="0,0,0,0,0"/>
                </v:shape>
                <w10:wrap anchorx="page" anchory="page"/>
              </v:group>
            </w:pict>
          </mc:Fallback>
        </mc:AlternateContent>
      </w:r>
      <w:r>
        <w:rPr>
          <w:noProof/>
        </w:rPr>
        <mc:AlternateContent>
          <mc:Choice Requires="wps">
            <w:drawing>
              <wp:anchor distT="0" distB="0" distL="114300" distR="114300" simplePos="0" relativeHeight="251657728" behindDoc="1" locked="0" layoutInCell="0" allowOverlap="1" wp14:anchorId="438E3DC9" wp14:editId="0708B745">
                <wp:simplePos x="0" y="0"/>
                <wp:positionH relativeFrom="page">
                  <wp:posOffset>539750</wp:posOffset>
                </wp:positionH>
                <wp:positionV relativeFrom="page">
                  <wp:posOffset>6403975</wp:posOffset>
                </wp:positionV>
                <wp:extent cx="3276600" cy="2607310"/>
                <wp:effectExtent l="0" t="0" r="0" b="0"/>
                <wp:wrapNone/>
                <wp:docPr id="6"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2607310"/>
                        </a:xfrm>
                        <a:custGeom>
                          <a:avLst/>
                          <a:gdLst>
                            <a:gd name="T0" fmla="*/ 2080237775 w 5160"/>
                            <a:gd name="T1" fmla="*/ 0 h 4106"/>
                            <a:gd name="T2" fmla="*/ 0 w 5160"/>
                            <a:gd name="T3" fmla="*/ 0 h 4106"/>
                            <a:gd name="T4" fmla="*/ 0 w 5160"/>
                            <a:gd name="T5" fmla="*/ 1655238625 h 4106"/>
                            <a:gd name="T6" fmla="*/ 2080237775 w 5160"/>
                            <a:gd name="T7" fmla="*/ 1655238625 h 4106"/>
                            <a:gd name="T8" fmla="*/ 2080237775 w 5160"/>
                            <a:gd name="T9" fmla="*/ 0 h 410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60" h="4106">
                              <a:moveTo>
                                <a:pt x="5159" y="0"/>
                              </a:moveTo>
                              <a:lnTo>
                                <a:pt x="0" y="0"/>
                              </a:lnTo>
                              <a:lnTo>
                                <a:pt x="0" y="4105"/>
                              </a:lnTo>
                              <a:lnTo>
                                <a:pt x="5159" y="4105"/>
                              </a:lnTo>
                              <a:lnTo>
                                <a:pt x="51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11B4A" id="Freeform 124" o:spid="_x0000_s1026" style="position:absolute;margin-left:42.5pt;margin-top:504.25pt;width:258pt;height:20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60,4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" o:allowincell="f" path="m5159,l,,,4105r5159,l5159,xe" stroked="f">
                <v:path arrowok="t" o:connecttype="custom" o:connectlocs="2147483646,0;0,0;0,2147483646;2147483646,2147483646;2147483646,0" o:connectangles="0,0,0,0,0"/>
                <w10:wrap anchorx="page" anchory="page"/>
              </v:shape>
            </w:pict>
          </mc:Fallback>
        </mc:AlternateContent>
      </w:r>
    </w:p>
    <w:p w14:paraId="4FA4C441" w14:textId="77777777" w:rsidR="003B6FB5" w:rsidRDefault="003B6FB5">
      <w:pPr>
        <w:pStyle w:val="BodyText"/>
        <w:kinsoku w:val="0"/>
        <w:overflowPunct w:val="0"/>
        <w:spacing w:before="4" w:after="1"/>
        <w:rPr>
          <w:sz w:val="26"/>
          <w:szCs w:val="26"/>
        </w:rPr>
      </w:pPr>
    </w:p>
    <w:tbl>
      <w:tblPr>
        <w:tblW w:w="10801" w:type="dxa"/>
        <w:tblInd w:w="848" w:type="dxa"/>
        <w:tblLayout w:type="fixed"/>
        <w:tblCellMar>
          <w:left w:w="0" w:type="dxa"/>
          <w:right w:w="0" w:type="dxa"/>
        </w:tblCellMar>
        <w:tblLook w:val="0000" w:firstRow="0" w:lastRow="0" w:firstColumn="0" w:lastColumn="0" w:noHBand="0" w:noVBand="0"/>
      </w:tblPr>
      <w:tblGrid>
        <w:gridCol w:w="5471"/>
        <w:gridCol w:w="1053"/>
        <w:gridCol w:w="1054"/>
        <w:gridCol w:w="1113"/>
        <w:gridCol w:w="1057"/>
        <w:gridCol w:w="1053"/>
      </w:tblGrid>
      <w:tr w:rsidR="003B6FB5" w:rsidRPr="0080252D" w14:paraId="4B35F8FB" w14:textId="77777777" w:rsidTr="007D2D7B">
        <w:trPr>
          <w:trHeight w:val="516"/>
        </w:trPr>
        <w:tc>
          <w:tcPr>
            <w:tcW w:w="5471" w:type="dxa"/>
            <w:tcBorders>
              <w:top w:val="single" w:sz="2" w:space="0" w:color="000000"/>
              <w:left w:val="none" w:sz="6" w:space="0" w:color="auto"/>
              <w:bottom w:val="single" w:sz="2" w:space="0" w:color="000000"/>
              <w:right w:val="single" w:sz="8" w:space="0" w:color="FFFFFF"/>
            </w:tcBorders>
            <w:shd w:val="clear" w:color="auto" w:fill="74BF44"/>
          </w:tcPr>
          <w:p w14:paraId="7F09CF32" w14:textId="77777777" w:rsidR="003B6FB5" w:rsidRPr="0080252D" w:rsidRDefault="003B6FB5">
            <w:pPr>
              <w:pStyle w:val="TableParagraph"/>
              <w:kinsoku w:val="0"/>
              <w:overflowPunct w:val="0"/>
              <w:spacing w:before="1"/>
              <w:rPr>
                <w:sz w:val="20"/>
                <w:szCs w:val="20"/>
              </w:rPr>
            </w:pPr>
          </w:p>
          <w:p w14:paraId="365EAC59" w14:textId="77777777" w:rsidR="003B6FB5" w:rsidRPr="0080252D" w:rsidRDefault="003B6FB5">
            <w:pPr>
              <w:pStyle w:val="TableParagraph"/>
              <w:kinsoku w:val="0"/>
              <w:overflowPunct w:val="0"/>
              <w:spacing w:before="1"/>
              <w:ind w:left="82"/>
              <w:rPr>
                <w:b/>
                <w:bCs/>
                <w:color w:val="FFFFFF"/>
                <w:sz w:val="22"/>
                <w:szCs w:val="22"/>
              </w:rPr>
            </w:pPr>
            <w:r w:rsidRPr="0080252D">
              <w:rPr>
                <w:b/>
                <w:bCs/>
                <w:color w:val="FFFFFF"/>
                <w:sz w:val="22"/>
                <w:szCs w:val="22"/>
              </w:rPr>
              <w:t>Does the child have marked difficulties with</w:t>
            </w:r>
          </w:p>
        </w:tc>
        <w:tc>
          <w:tcPr>
            <w:tcW w:w="1053" w:type="dxa"/>
            <w:tcBorders>
              <w:top w:val="single" w:sz="2" w:space="0" w:color="000000"/>
              <w:left w:val="single" w:sz="8" w:space="0" w:color="FFFFFF"/>
              <w:bottom w:val="single" w:sz="2" w:space="0" w:color="000000"/>
              <w:right w:val="single" w:sz="8" w:space="0" w:color="FFFFFF"/>
            </w:tcBorders>
            <w:shd w:val="clear" w:color="auto" w:fill="74BF44"/>
          </w:tcPr>
          <w:p w14:paraId="69069D7C" w14:textId="77777777" w:rsidR="003B6FB5" w:rsidRPr="0080252D" w:rsidRDefault="003B6FB5">
            <w:pPr>
              <w:pStyle w:val="TableParagraph"/>
              <w:kinsoku w:val="0"/>
              <w:overflowPunct w:val="0"/>
              <w:spacing w:before="2"/>
              <w:rPr>
                <w:sz w:val="22"/>
                <w:szCs w:val="22"/>
              </w:rPr>
            </w:pPr>
          </w:p>
          <w:p w14:paraId="3DD47F01" w14:textId="77777777" w:rsidR="003B6FB5" w:rsidRPr="0080252D" w:rsidRDefault="003B6FB5">
            <w:pPr>
              <w:pStyle w:val="TableParagraph"/>
              <w:kinsoku w:val="0"/>
              <w:overflowPunct w:val="0"/>
              <w:ind w:left="241"/>
              <w:rPr>
                <w:color w:val="FFFFFF"/>
                <w:sz w:val="20"/>
                <w:szCs w:val="20"/>
              </w:rPr>
            </w:pPr>
            <w:r w:rsidRPr="0080252D">
              <w:rPr>
                <w:color w:val="FFFFFF"/>
                <w:sz w:val="20"/>
                <w:szCs w:val="20"/>
              </w:rPr>
              <w:t>Never</w:t>
            </w:r>
          </w:p>
        </w:tc>
        <w:tc>
          <w:tcPr>
            <w:tcW w:w="1054" w:type="dxa"/>
            <w:tcBorders>
              <w:top w:val="single" w:sz="2" w:space="0" w:color="000000"/>
              <w:left w:val="single" w:sz="8" w:space="0" w:color="FFFFFF"/>
              <w:bottom w:val="single" w:sz="2" w:space="0" w:color="000000"/>
              <w:right w:val="single" w:sz="8" w:space="0" w:color="FFFFFF"/>
            </w:tcBorders>
            <w:shd w:val="clear" w:color="auto" w:fill="74BF44"/>
          </w:tcPr>
          <w:p w14:paraId="1C1924DA" w14:textId="77777777" w:rsidR="003B6FB5" w:rsidRPr="0080252D" w:rsidRDefault="003B6FB5">
            <w:pPr>
              <w:pStyle w:val="TableParagraph"/>
              <w:kinsoku w:val="0"/>
              <w:overflowPunct w:val="0"/>
              <w:spacing w:before="2"/>
              <w:rPr>
                <w:sz w:val="22"/>
                <w:szCs w:val="22"/>
              </w:rPr>
            </w:pPr>
          </w:p>
          <w:p w14:paraId="0BA790B9" w14:textId="77777777" w:rsidR="003B6FB5" w:rsidRPr="0080252D" w:rsidRDefault="003B6FB5">
            <w:pPr>
              <w:pStyle w:val="TableParagraph"/>
              <w:kinsoku w:val="0"/>
              <w:overflowPunct w:val="0"/>
              <w:ind w:left="248"/>
              <w:rPr>
                <w:color w:val="FFFFFF"/>
                <w:sz w:val="20"/>
                <w:szCs w:val="20"/>
              </w:rPr>
            </w:pPr>
            <w:r w:rsidRPr="0080252D">
              <w:rPr>
                <w:color w:val="FFFFFF"/>
                <w:sz w:val="20"/>
                <w:szCs w:val="20"/>
              </w:rPr>
              <w:t>Rarely</w:t>
            </w:r>
          </w:p>
        </w:tc>
        <w:tc>
          <w:tcPr>
            <w:tcW w:w="1113" w:type="dxa"/>
            <w:tcBorders>
              <w:top w:val="single" w:sz="2" w:space="0" w:color="000000"/>
              <w:left w:val="single" w:sz="8" w:space="0" w:color="FFFFFF"/>
              <w:bottom w:val="single" w:sz="2" w:space="0" w:color="000000"/>
              <w:right w:val="single" w:sz="8" w:space="0" w:color="FFFFFF"/>
            </w:tcBorders>
            <w:shd w:val="clear" w:color="auto" w:fill="74BF44"/>
          </w:tcPr>
          <w:p w14:paraId="3667AE4C" w14:textId="77777777" w:rsidR="003B6FB5" w:rsidRPr="0080252D" w:rsidRDefault="003B6FB5">
            <w:pPr>
              <w:pStyle w:val="TableParagraph"/>
              <w:kinsoku w:val="0"/>
              <w:overflowPunct w:val="0"/>
              <w:spacing w:before="2"/>
              <w:rPr>
                <w:sz w:val="22"/>
                <w:szCs w:val="22"/>
              </w:rPr>
            </w:pPr>
          </w:p>
          <w:p w14:paraId="42967014" w14:textId="77777777" w:rsidR="003B6FB5" w:rsidRPr="0080252D" w:rsidRDefault="003B6FB5">
            <w:pPr>
              <w:pStyle w:val="TableParagraph"/>
              <w:kinsoku w:val="0"/>
              <w:overflowPunct w:val="0"/>
              <w:ind w:left="89"/>
              <w:rPr>
                <w:color w:val="FFFFFF"/>
                <w:sz w:val="20"/>
                <w:szCs w:val="20"/>
              </w:rPr>
            </w:pPr>
            <w:r w:rsidRPr="0080252D">
              <w:rPr>
                <w:color w:val="FFFFFF"/>
                <w:sz w:val="20"/>
                <w:szCs w:val="20"/>
              </w:rPr>
              <w:t>Sometimes</w:t>
            </w:r>
          </w:p>
        </w:tc>
        <w:tc>
          <w:tcPr>
            <w:tcW w:w="1057" w:type="dxa"/>
            <w:tcBorders>
              <w:top w:val="single" w:sz="2" w:space="0" w:color="000000"/>
              <w:left w:val="single" w:sz="8" w:space="0" w:color="FFFFFF"/>
              <w:bottom w:val="single" w:sz="2" w:space="0" w:color="000000"/>
              <w:right w:val="single" w:sz="8" w:space="0" w:color="FFFFFF"/>
            </w:tcBorders>
            <w:shd w:val="clear" w:color="auto" w:fill="74BF44"/>
          </w:tcPr>
          <w:p w14:paraId="20567A45" w14:textId="77777777" w:rsidR="003B6FB5" w:rsidRPr="0080252D" w:rsidRDefault="003B6FB5">
            <w:pPr>
              <w:pStyle w:val="TableParagraph"/>
              <w:kinsoku w:val="0"/>
              <w:overflowPunct w:val="0"/>
              <w:spacing w:before="2"/>
              <w:rPr>
                <w:sz w:val="22"/>
                <w:szCs w:val="22"/>
              </w:rPr>
            </w:pPr>
          </w:p>
          <w:p w14:paraId="309D7C17" w14:textId="77777777" w:rsidR="003B6FB5" w:rsidRPr="0080252D" w:rsidRDefault="003B6FB5">
            <w:pPr>
              <w:pStyle w:val="TableParagraph"/>
              <w:kinsoku w:val="0"/>
              <w:overflowPunct w:val="0"/>
              <w:ind w:left="77"/>
              <w:rPr>
                <w:color w:val="FFFFFF"/>
                <w:sz w:val="20"/>
                <w:szCs w:val="20"/>
              </w:rPr>
            </w:pPr>
            <w:r w:rsidRPr="0080252D">
              <w:rPr>
                <w:color w:val="FFFFFF"/>
                <w:sz w:val="20"/>
                <w:szCs w:val="20"/>
              </w:rPr>
              <w:t>Frequently</w:t>
            </w:r>
          </w:p>
        </w:tc>
        <w:tc>
          <w:tcPr>
            <w:tcW w:w="1053" w:type="dxa"/>
            <w:tcBorders>
              <w:top w:val="single" w:sz="2" w:space="0" w:color="000000"/>
              <w:left w:val="single" w:sz="8" w:space="0" w:color="FFFFFF"/>
              <w:bottom w:val="single" w:sz="2" w:space="0" w:color="000000"/>
              <w:right w:val="none" w:sz="6" w:space="0" w:color="auto"/>
            </w:tcBorders>
            <w:shd w:val="clear" w:color="auto" w:fill="74BF44"/>
          </w:tcPr>
          <w:p w14:paraId="24AE3BB9" w14:textId="77777777" w:rsidR="003B6FB5" w:rsidRPr="0080252D" w:rsidRDefault="003B6FB5">
            <w:pPr>
              <w:pStyle w:val="TableParagraph"/>
              <w:kinsoku w:val="0"/>
              <w:overflowPunct w:val="0"/>
              <w:spacing w:before="73" w:line="211" w:lineRule="auto"/>
              <w:ind w:left="236" w:right="195" w:hanging="33"/>
              <w:rPr>
                <w:color w:val="FFFFFF"/>
                <w:sz w:val="18"/>
                <w:szCs w:val="18"/>
              </w:rPr>
            </w:pPr>
            <w:r w:rsidRPr="0080252D">
              <w:rPr>
                <w:color w:val="FFFFFF"/>
                <w:sz w:val="18"/>
                <w:szCs w:val="18"/>
              </w:rPr>
              <w:t>Almost always</w:t>
            </w:r>
          </w:p>
        </w:tc>
      </w:tr>
      <w:tr w:rsidR="003B6FB5" w:rsidRPr="0080252D" w14:paraId="279750B2" w14:textId="77777777" w:rsidTr="007D2D7B">
        <w:trPr>
          <w:trHeight w:val="1978"/>
        </w:trPr>
        <w:tc>
          <w:tcPr>
            <w:tcW w:w="5471" w:type="dxa"/>
            <w:tcBorders>
              <w:top w:val="single" w:sz="2" w:space="0" w:color="000000"/>
              <w:left w:val="none" w:sz="6" w:space="0" w:color="auto"/>
              <w:bottom w:val="single" w:sz="2" w:space="0" w:color="000000"/>
              <w:right w:val="single" w:sz="8" w:space="0" w:color="FFFFFF"/>
            </w:tcBorders>
          </w:tcPr>
          <w:p w14:paraId="709D87AD" w14:textId="36E4F5E3" w:rsidR="003B6FB5" w:rsidRPr="0080252D" w:rsidRDefault="003B6FB5">
            <w:pPr>
              <w:pStyle w:val="TableParagraph"/>
              <w:kinsoku w:val="0"/>
              <w:overflowPunct w:val="0"/>
              <w:spacing w:before="77" w:line="249" w:lineRule="auto"/>
              <w:ind w:left="82" w:right="90"/>
              <w:rPr>
                <w:sz w:val="22"/>
                <w:szCs w:val="22"/>
              </w:rPr>
            </w:pPr>
            <w:r w:rsidRPr="0080252D">
              <w:rPr>
                <w:b/>
                <w:bCs/>
                <w:sz w:val="22"/>
                <w:szCs w:val="22"/>
              </w:rPr>
              <w:t>Inhibiting</w:t>
            </w:r>
            <w:r w:rsidRPr="0080252D">
              <w:rPr>
                <w:b/>
                <w:bCs/>
                <w:spacing w:val="-30"/>
                <w:sz w:val="22"/>
                <w:szCs w:val="22"/>
              </w:rPr>
              <w:t xml:space="preserve"> </w:t>
            </w:r>
            <w:r w:rsidRPr="0080252D">
              <w:rPr>
                <w:b/>
                <w:bCs/>
                <w:sz w:val="22"/>
                <w:szCs w:val="22"/>
              </w:rPr>
              <w:t>their</w:t>
            </w:r>
            <w:r w:rsidRPr="0080252D">
              <w:rPr>
                <w:b/>
                <w:bCs/>
                <w:spacing w:val="-29"/>
                <w:sz w:val="22"/>
                <w:szCs w:val="22"/>
              </w:rPr>
              <w:t xml:space="preserve"> </w:t>
            </w:r>
            <w:r w:rsidRPr="0080252D">
              <w:rPr>
                <w:b/>
                <w:bCs/>
                <w:sz w:val="22"/>
                <w:szCs w:val="22"/>
              </w:rPr>
              <w:t>behaviour</w:t>
            </w:r>
            <w:r w:rsidRPr="0080252D">
              <w:rPr>
                <w:b/>
                <w:bCs/>
                <w:spacing w:val="-29"/>
                <w:sz w:val="22"/>
                <w:szCs w:val="22"/>
              </w:rPr>
              <w:t xml:space="preserve"> </w:t>
            </w:r>
            <w:r w:rsidRPr="0080252D">
              <w:rPr>
                <w:sz w:val="22"/>
                <w:szCs w:val="22"/>
              </w:rPr>
              <w:t>–</w:t>
            </w:r>
            <w:r w:rsidRPr="0080252D">
              <w:rPr>
                <w:spacing w:val="-25"/>
                <w:sz w:val="22"/>
                <w:szCs w:val="22"/>
              </w:rPr>
              <w:t xml:space="preserve"> </w:t>
            </w:r>
            <w:r w:rsidRPr="0080252D">
              <w:rPr>
                <w:sz w:val="22"/>
                <w:szCs w:val="22"/>
              </w:rPr>
              <w:t>this</w:t>
            </w:r>
            <w:r w:rsidRPr="0080252D">
              <w:rPr>
                <w:spacing w:val="-25"/>
                <w:sz w:val="22"/>
                <w:szCs w:val="22"/>
              </w:rPr>
              <w:t xml:space="preserve"> </w:t>
            </w:r>
            <w:r w:rsidRPr="0080252D">
              <w:rPr>
                <w:sz w:val="22"/>
                <w:szCs w:val="22"/>
              </w:rPr>
              <w:t>is</w:t>
            </w:r>
            <w:r w:rsidRPr="0080252D">
              <w:rPr>
                <w:spacing w:val="-24"/>
                <w:sz w:val="22"/>
                <w:szCs w:val="22"/>
              </w:rPr>
              <w:t xml:space="preserve"> </w:t>
            </w:r>
            <w:r w:rsidRPr="0080252D">
              <w:rPr>
                <w:sz w:val="22"/>
                <w:szCs w:val="22"/>
              </w:rPr>
              <w:t>the</w:t>
            </w:r>
            <w:r w:rsidRPr="0080252D">
              <w:rPr>
                <w:spacing w:val="-25"/>
                <w:sz w:val="22"/>
                <w:szCs w:val="22"/>
              </w:rPr>
              <w:t xml:space="preserve"> </w:t>
            </w:r>
            <w:r w:rsidRPr="0080252D">
              <w:rPr>
                <w:sz w:val="22"/>
                <w:szCs w:val="22"/>
              </w:rPr>
              <w:t>ability</w:t>
            </w:r>
            <w:r w:rsidRPr="0080252D">
              <w:rPr>
                <w:spacing w:val="-24"/>
                <w:sz w:val="22"/>
                <w:szCs w:val="22"/>
              </w:rPr>
              <w:t xml:space="preserve"> </w:t>
            </w:r>
            <w:r w:rsidRPr="0080252D">
              <w:rPr>
                <w:sz w:val="22"/>
                <w:szCs w:val="22"/>
              </w:rPr>
              <w:t>to</w:t>
            </w:r>
            <w:r w:rsidRPr="0080252D">
              <w:rPr>
                <w:spacing w:val="-25"/>
                <w:sz w:val="22"/>
                <w:szCs w:val="22"/>
              </w:rPr>
              <w:t xml:space="preserve"> </w:t>
            </w:r>
            <w:r w:rsidRPr="0080252D">
              <w:rPr>
                <w:sz w:val="22"/>
                <w:szCs w:val="22"/>
              </w:rPr>
              <w:t xml:space="preserve">stop one’s behaviour at the appropriate time and not acting on one’s immediate </w:t>
            </w:r>
            <w:r w:rsidR="007D2D7B" w:rsidRPr="0080252D">
              <w:rPr>
                <w:sz w:val="22"/>
                <w:szCs w:val="22"/>
              </w:rPr>
              <w:t>impulse. These</w:t>
            </w:r>
            <w:r w:rsidRPr="0080252D">
              <w:rPr>
                <w:sz w:val="22"/>
                <w:szCs w:val="22"/>
              </w:rPr>
              <w:t xml:space="preserve"> children appear out </w:t>
            </w:r>
            <w:r w:rsidRPr="0080252D">
              <w:rPr>
                <w:spacing w:val="-6"/>
                <w:sz w:val="22"/>
                <w:szCs w:val="22"/>
              </w:rPr>
              <w:t xml:space="preserve">of </w:t>
            </w:r>
            <w:r w:rsidRPr="0080252D">
              <w:rPr>
                <w:sz w:val="22"/>
                <w:szCs w:val="22"/>
              </w:rPr>
              <w:t>control in the early years setting and may show particular difficulties in non-structured periods and activities and need the presence of an external regulator to assist them in managing their impulses.</w:t>
            </w:r>
          </w:p>
        </w:tc>
        <w:tc>
          <w:tcPr>
            <w:tcW w:w="1053" w:type="dxa"/>
            <w:tcBorders>
              <w:top w:val="single" w:sz="2" w:space="0" w:color="000000"/>
              <w:left w:val="single" w:sz="8" w:space="0" w:color="FFFFFF"/>
              <w:bottom w:val="single" w:sz="2" w:space="0" w:color="000000"/>
              <w:right w:val="single" w:sz="8" w:space="0" w:color="FFFFFF"/>
            </w:tcBorders>
            <w:shd w:val="clear" w:color="auto" w:fill="F5F9F1"/>
          </w:tcPr>
          <w:p w14:paraId="666AF786" w14:textId="77777777" w:rsidR="003B6FB5" w:rsidRPr="0080252D" w:rsidRDefault="003B6FB5">
            <w:pPr>
              <w:pStyle w:val="TableParagraph"/>
              <w:kinsoku w:val="0"/>
              <w:overflowPunct w:val="0"/>
              <w:rPr>
                <w:rFonts w:ascii="Times New Roman" w:hAnsi="Times New Roman" w:cs="Times New Roman"/>
                <w:sz w:val="20"/>
                <w:szCs w:val="20"/>
              </w:rPr>
            </w:pPr>
          </w:p>
        </w:tc>
        <w:tc>
          <w:tcPr>
            <w:tcW w:w="1054" w:type="dxa"/>
            <w:tcBorders>
              <w:top w:val="single" w:sz="2" w:space="0" w:color="000000"/>
              <w:left w:val="single" w:sz="8" w:space="0" w:color="FFFFFF"/>
              <w:bottom w:val="single" w:sz="2" w:space="0" w:color="000000"/>
              <w:right w:val="single" w:sz="8" w:space="0" w:color="FFFFFF"/>
            </w:tcBorders>
            <w:shd w:val="clear" w:color="auto" w:fill="EEF6E7"/>
          </w:tcPr>
          <w:p w14:paraId="30A6BD4D" w14:textId="77777777" w:rsidR="003B6FB5" w:rsidRPr="0080252D" w:rsidRDefault="003B6FB5">
            <w:pPr>
              <w:pStyle w:val="TableParagraph"/>
              <w:kinsoku w:val="0"/>
              <w:overflowPunct w:val="0"/>
              <w:rPr>
                <w:rFonts w:ascii="Times New Roman" w:hAnsi="Times New Roman" w:cs="Times New Roman"/>
                <w:sz w:val="20"/>
                <w:szCs w:val="20"/>
              </w:rPr>
            </w:pPr>
          </w:p>
        </w:tc>
        <w:tc>
          <w:tcPr>
            <w:tcW w:w="1113" w:type="dxa"/>
            <w:tcBorders>
              <w:top w:val="single" w:sz="2" w:space="0" w:color="000000"/>
              <w:left w:val="single" w:sz="8" w:space="0" w:color="FFFFFF"/>
              <w:bottom w:val="single" w:sz="2" w:space="0" w:color="000000"/>
              <w:right w:val="single" w:sz="8" w:space="0" w:color="FFFFFF"/>
            </w:tcBorders>
            <w:shd w:val="clear" w:color="auto" w:fill="E7F2DE"/>
          </w:tcPr>
          <w:p w14:paraId="07B902DA" w14:textId="77777777" w:rsidR="003B6FB5" w:rsidRPr="0080252D" w:rsidRDefault="003B6FB5">
            <w:pPr>
              <w:pStyle w:val="TableParagraph"/>
              <w:kinsoku w:val="0"/>
              <w:overflowPunct w:val="0"/>
              <w:rPr>
                <w:rFonts w:ascii="Times New Roman" w:hAnsi="Times New Roman" w:cs="Times New Roman"/>
                <w:sz w:val="20"/>
                <w:szCs w:val="20"/>
              </w:rPr>
            </w:pPr>
          </w:p>
        </w:tc>
        <w:tc>
          <w:tcPr>
            <w:tcW w:w="1057" w:type="dxa"/>
            <w:tcBorders>
              <w:top w:val="single" w:sz="2" w:space="0" w:color="000000"/>
              <w:left w:val="single" w:sz="8" w:space="0" w:color="FFFFFF"/>
              <w:bottom w:val="single" w:sz="2" w:space="0" w:color="000000"/>
              <w:right w:val="single" w:sz="8" w:space="0" w:color="FFFFFF"/>
            </w:tcBorders>
            <w:shd w:val="clear" w:color="auto" w:fill="E0EED4"/>
          </w:tcPr>
          <w:p w14:paraId="5FAF0A6F" w14:textId="77777777" w:rsidR="003B6FB5" w:rsidRPr="0080252D" w:rsidRDefault="003B6FB5">
            <w:pPr>
              <w:pStyle w:val="TableParagraph"/>
              <w:kinsoku w:val="0"/>
              <w:overflowPunct w:val="0"/>
              <w:rPr>
                <w:rFonts w:ascii="Times New Roman" w:hAnsi="Times New Roman" w:cs="Times New Roman"/>
                <w:sz w:val="20"/>
                <w:szCs w:val="20"/>
              </w:rPr>
            </w:pPr>
          </w:p>
        </w:tc>
        <w:tc>
          <w:tcPr>
            <w:tcW w:w="1053" w:type="dxa"/>
            <w:tcBorders>
              <w:top w:val="single" w:sz="2" w:space="0" w:color="000000"/>
              <w:left w:val="single" w:sz="8" w:space="0" w:color="FFFFFF"/>
              <w:bottom w:val="single" w:sz="2" w:space="0" w:color="000000"/>
              <w:right w:val="none" w:sz="6" w:space="0" w:color="auto"/>
            </w:tcBorders>
            <w:shd w:val="clear" w:color="auto" w:fill="D9EBCB"/>
          </w:tcPr>
          <w:p w14:paraId="593028BA"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232695B4" w14:textId="77777777" w:rsidTr="007D2D7B">
        <w:trPr>
          <w:trHeight w:val="1978"/>
        </w:trPr>
        <w:tc>
          <w:tcPr>
            <w:tcW w:w="5471" w:type="dxa"/>
            <w:tcBorders>
              <w:top w:val="single" w:sz="2" w:space="0" w:color="000000"/>
              <w:left w:val="none" w:sz="6" w:space="0" w:color="auto"/>
              <w:bottom w:val="single" w:sz="2" w:space="0" w:color="000000"/>
              <w:right w:val="single" w:sz="8" w:space="0" w:color="FFFFFF"/>
            </w:tcBorders>
          </w:tcPr>
          <w:p w14:paraId="72FF906E" w14:textId="574DE8E5" w:rsidR="003B6FB5" w:rsidRPr="0080252D" w:rsidRDefault="003B6FB5">
            <w:pPr>
              <w:pStyle w:val="TableParagraph"/>
              <w:kinsoku w:val="0"/>
              <w:overflowPunct w:val="0"/>
              <w:spacing w:before="77" w:line="249" w:lineRule="auto"/>
              <w:ind w:left="82" w:right="167"/>
              <w:rPr>
                <w:sz w:val="22"/>
                <w:szCs w:val="22"/>
              </w:rPr>
            </w:pPr>
            <w:r w:rsidRPr="0080252D">
              <w:rPr>
                <w:b/>
                <w:bCs/>
                <w:sz w:val="22"/>
                <w:szCs w:val="22"/>
              </w:rPr>
              <w:t xml:space="preserve">Shifting </w:t>
            </w:r>
            <w:r w:rsidRPr="0080252D">
              <w:rPr>
                <w:sz w:val="22"/>
                <w:szCs w:val="22"/>
              </w:rPr>
              <w:t xml:space="preserve">– this is the ability to </w:t>
            </w:r>
            <w:r w:rsidRPr="0080252D">
              <w:rPr>
                <w:spacing w:val="-3"/>
                <w:sz w:val="22"/>
                <w:szCs w:val="22"/>
              </w:rPr>
              <w:t xml:space="preserve">move </w:t>
            </w:r>
            <w:r w:rsidRPr="0080252D">
              <w:rPr>
                <w:sz w:val="22"/>
                <w:szCs w:val="22"/>
              </w:rPr>
              <w:t xml:space="preserve">from one activity to another and make smooth transitions within any problem-solving </w:t>
            </w:r>
            <w:r w:rsidRPr="0080252D">
              <w:rPr>
                <w:spacing w:val="-3"/>
                <w:sz w:val="22"/>
                <w:szCs w:val="22"/>
              </w:rPr>
              <w:t xml:space="preserve">activity. </w:t>
            </w:r>
            <w:r w:rsidRPr="0080252D">
              <w:rPr>
                <w:sz w:val="22"/>
                <w:szCs w:val="22"/>
              </w:rPr>
              <w:t xml:space="preserve">Children with difficulties in </w:t>
            </w:r>
            <w:r w:rsidRPr="0080252D">
              <w:rPr>
                <w:spacing w:val="-3"/>
                <w:sz w:val="22"/>
                <w:szCs w:val="22"/>
              </w:rPr>
              <w:t xml:space="preserve">these </w:t>
            </w:r>
            <w:r w:rsidRPr="0080252D">
              <w:rPr>
                <w:sz w:val="22"/>
                <w:szCs w:val="22"/>
              </w:rPr>
              <w:t xml:space="preserve">areas tend: to be inflexible in their </w:t>
            </w:r>
            <w:r w:rsidR="007D2D7B" w:rsidRPr="0080252D">
              <w:rPr>
                <w:sz w:val="22"/>
                <w:szCs w:val="22"/>
              </w:rPr>
              <w:t>approach</w:t>
            </w:r>
            <w:r w:rsidRPr="0080252D">
              <w:rPr>
                <w:sz w:val="22"/>
                <w:szCs w:val="22"/>
              </w:rPr>
              <w:t xml:space="preserve"> and can find it difficult to switch from one activity to </w:t>
            </w:r>
            <w:r w:rsidRPr="0080252D">
              <w:rPr>
                <w:spacing w:val="2"/>
                <w:sz w:val="22"/>
                <w:szCs w:val="22"/>
              </w:rPr>
              <w:t xml:space="preserve">another; </w:t>
            </w:r>
            <w:r w:rsidRPr="0080252D">
              <w:rPr>
                <w:sz w:val="22"/>
                <w:szCs w:val="22"/>
              </w:rPr>
              <w:t xml:space="preserve">to become disoriented by change; to not be able to </w:t>
            </w:r>
            <w:r w:rsidRPr="0080252D">
              <w:rPr>
                <w:spacing w:val="-3"/>
                <w:sz w:val="22"/>
                <w:szCs w:val="22"/>
              </w:rPr>
              <w:t xml:space="preserve">move </w:t>
            </w:r>
            <w:r w:rsidRPr="0080252D">
              <w:rPr>
                <w:sz w:val="22"/>
                <w:szCs w:val="22"/>
              </w:rPr>
              <w:t>on from a playtime dispute.</w:t>
            </w:r>
          </w:p>
        </w:tc>
        <w:tc>
          <w:tcPr>
            <w:tcW w:w="1053" w:type="dxa"/>
            <w:tcBorders>
              <w:top w:val="single" w:sz="2" w:space="0" w:color="000000"/>
              <w:left w:val="single" w:sz="8" w:space="0" w:color="FFFFFF"/>
              <w:bottom w:val="single" w:sz="2" w:space="0" w:color="000000"/>
              <w:right w:val="single" w:sz="8" w:space="0" w:color="FFFFFF"/>
            </w:tcBorders>
            <w:shd w:val="clear" w:color="auto" w:fill="F5F9F1"/>
          </w:tcPr>
          <w:p w14:paraId="5154CF03" w14:textId="77777777" w:rsidR="003B6FB5" w:rsidRPr="0080252D" w:rsidRDefault="003B6FB5">
            <w:pPr>
              <w:pStyle w:val="TableParagraph"/>
              <w:kinsoku w:val="0"/>
              <w:overflowPunct w:val="0"/>
              <w:rPr>
                <w:rFonts w:ascii="Times New Roman" w:hAnsi="Times New Roman" w:cs="Times New Roman"/>
                <w:sz w:val="20"/>
                <w:szCs w:val="20"/>
              </w:rPr>
            </w:pPr>
          </w:p>
        </w:tc>
        <w:tc>
          <w:tcPr>
            <w:tcW w:w="1054" w:type="dxa"/>
            <w:tcBorders>
              <w:top w:val="single" w:sz="2" w:space="0" w:color="000000"/>
              <w:left w:val="single" w:sz="8" w:space="0" w:color="FFFFFF"/>
              <w:bottom w:val="single" w:sz="2" w:space="0" w:color="000000"/>
              <w:right w:val="single" w:sz="8" w:space="0" w:color="FFFFFF"/>
            </w:tcBorders>
            <w:shd w:val="clear" w:color="auto" w:fill="EEF6E7"/>
          </w:tcPr>
          <w:p w14:paraId="3D967417" w14:textId="77777777" w:rsidR="003B6FB5" w:rsidRPr="0080252D" w:rsidRDefault="003B6FB5">
            <w:pPr>
              <w:pStyle w:val="TableParagraph"/>
              <w:kinsoku w:val="0"/>
              <w:overflowPunct w:val="0"/>
              <w:rPr>
                <w:rFonts w:ascii="Times New Roman" w:hAnsi="Times New Roman" w:cs="Times New Roman"/>
                <w:sz w:val="20"/>
                <w:szCs w:val="20"/>
              </w:rPr>
            </w:pPr>
          </w:p>
        </w:tc>
        <w:tc>
          <w:tcPr>
            <w:tcW w:w="1113" w:type="dxa"/>
            <w:tcBorders>
              <w:top w:val="single" w:sz="2" w:space="0" w:color="000000"/>
              <w:left w:val="single" w:sz="8" w:space="0" w:color="FFFFFF"/>
              <w:bottom w:val="single" w:sz="2" w:space="0" w:color="000000"/>
              <w:right w:val="single" w:sz="8" w:space="0" w:color="FFFFFF"/>
            </w:tcBorders>
            <w:shd w:val="clear" w:color="auto" w:fill="E7F2DE"/>
          </w:tcPr>
          <w:p w14:paraId="4FF07391" w14:textId="77777777" w:rsidR="003B6FB5" w:rsidRPr="0080252D" w:rsidRDefault="003B6FB5">
            <w:pPr>
              <w:pStyle w:val="TableParagraph"/>
              <w:kinsoku w:val="0"/>
              <w:overflowPunct w:val="0"/>
              <w:rPr>
                <w:rFonts w:ascii="Times New Roman" w:hAnsi="Times New Roman" w:cs="Times New Roman"/>
                <w:sz w:val="20"/>
                <w:szCs w:val="20"/>
              </w:rPr>
            </w:pPr>
          </w:p>
        </w:tc>
        <w:tc>
          <w:tcPr>
            <w:tcW w:w="1057" w:type="dxa"/>
            <w:tcBorders>
              <w:top w:val="single" w:sz="2" w:space="0" w:color="000000"/>
              <w:left w:val="single" w:sz="8" w:space="0" w:color="FFFFFF"/>
              <w:bottom w:val="single" w:sz="2" w:space="0" w:color="000000"/>
              <w:right w:val="single" w:sz="8" w:space="0" w:color="FFFFFF"/>
            </w:tcBorders>
            <w:shd w:val="clear" w:color="auto" w:fill="E0EED4"/>
          </w:tcPr>
          <w:p w14:paraId="568E5A04" w14:textId="77777777" w:rsidR="003B6FB5" w:rsidRPr="0080252D" w:rsidRDefault="003B6FB5">
            <w:pPr>
              <w:pStyle w:val="TableParagraph"/>
              <w:kinsoku w:val="0"/>
              <w:overflowPunct w:val="0"/>
              <w:rPr>
                <w:rFonts w:ascii="Times New Roman" w:hAnsi="Times New Roman" w:cs="Times New Roman"/>
                <w:sz w:val="20"/>
                <w:szCs w:val="20"/>
              </w:rPr>
            </w:pPr>
          </w:p>
        </w:tc>
        <w:tc>
          <w:tcPr>
            <w:tcW w:w="1053" w:type="dxa"/>
            <w:tcBorders>
              <w:top w:val="single" w:sz="2" w:space="0" w:color="000000"/>
              <w:left w:val="single" w:sz="8" w:space="0" w:color="FFFFFF"/>
              <w:bottom w:val="single" w:sz="2" w:space="0" w:color="000000"/>
              <w:right w:val="none" w:sz="6" w:space="0" w:color="auto"/>
            </w:tcBorders>
            <w:shd w:val="clear" w:color="auto" w:fill="D9EBCB"/>
          </w:tcPr>
          <w:p w14:paraId="2E202B37"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20776A9F" w14:textId="77777777" w:rsidTr="007D2D7B">
        <w:trPr>
          <w:trHeight w:val="923"/>
        </w:trPr>
        <w:tc>
          <w:tcPr>
            <w:tcW w:w="5471" w:type="dxa"/>
            <w:tcBorders>
              <w:top w:val="single" w:sz="2" w:space="0" w:color="000000"/>
              <w:left w:val="none" w:sz="6" w:space="0" w:color="auto"/>
              <w:bottom w:val="single" w:sz="2" w:space="0" w:color="000000"/>
              <w:right w:val="single" w:sz="8" w:space="0" w:color="FFFFFF"/>
            </w:tcBorders>
          </w:tcPr>
          <w:p w14:paraId="1A49E120" w14:textId="5CBB9063" w:rsidR="003B6FB5" w:rsidRPr="0080252D" w:rsidRDefault="003B6FB5">
            <w:pPr>
              <w:pStyle w:val="TableParagraph"/>
              <w:kinsoku w:val="0"/>
              <w:overflowPunct w:val="0"/>
              <w:spacing w:before="77" w:line="249" w:lineRule="auto"/>
              <w:ind w:left="82" w:right="222"/>
              <w:rPr>
                <w:sz w:val="22"/>
                <w:szCs w:val="22"/>
              </w:rPr>
            </w:pPr>
            <w:r w:rsidRPr="0080252D">
              <w:rPr>
                <w:b/>
                <w:bCs/>
                <w:sz w:val="22"/>
                <w:szCs w:val="22"/>
              </w:rPr>
              <w:t xml:space="preserve">Working memory </w:t>
            </w:r>
            <w:r w:rsidRPr="0080252D">
              <w:rPr>
                <w:sz w:val="22"/>
                <w:szCs w:val="22"/>
              </w:rPr>
              <w:t xml:space="preserve">– the </w:t>
            </w:r>
            <w:r w:rsidR="007D2D7B" w:rsidRPr="0080252D">
              <w:rPr>
                <w:sz w:val="22"/>
                <w:szCs w:val="22"/>
              </w:rPr>
              <w:t>ability</w:t>
            </w:r>
            <w:r w:rsidRPr="0080252D">
              <w:rPr>
                <w:sz w:val="22"/>
                <w:szCs w:val="22"/>
              </w:rPr>
              <w:t xml:space="preserve"> to use working memory involves the ability to hold information in one’s mind </w:t>
            </w:r>
            <w:proofErr w:type="gramStart"/>
            <w:r w:rsidRPr="0080252D">
              <w:rPr>
                <w:sz w:val="22"/>
                <w:szCs w:val="22"/>
              </w:rPr>
              <w:t>in order to</w:t>
            </w:r>
            <w:proofErr w:type="gramEnd"/>
            <w:r w:rsidRPr="0080252D">
              <w:rPr>
                <w:sz w:val="22"/>
                <w:szCs w:val="22"/>
              </w:rPr>
              <w:t xml:space="preserve"> complete a task.</w:t>
            </w:r>
          </w:p>
        </w:tc>
        <w:tc>
          <w:tcPr>
            <w:tcW w:w="1053" w:type="dxa"/>
            <w:tcBorders>
              <w:top w:val="single" w:sz="2" w:space="0" w:color="000000"/>
              <w:left w:val="single" w:sz="8" w:space="0" w:color="FFFFFF"/>
              <w:bottom w:val="single" w:sz="2" w:space="0" w:color="000000"/>
              <w:right w:val="single" w:sz="8" w:space="0" w:color="FFFFFF"/>
            </w:tcBorders>
            <w:shd w:val="clear" w:color="auto" w:fill="F5F9F1"/>
          </w:tcPr>
          <w:p w14:paraId="1F4E4E16" w14:textId="77777777" w:rsidR="003B6FB5" w:rsidRPr="0080252D" w:rsidRDefault="003B6FB5">
            <w:pPr>
              <w:pStyle w:val="TableParagraph"/>
              <w:kinsoku w:val="0"/>
              <w:overflowPunct w:val="0"/>
              <w:rPr>
                <w:rFonts w:ascii="Times New Roman" w:hAnsi="Times New Roman" w:cs="Times New Roman"/>
                <w:sz w:val="20"/>
                <w:szCs w:val="20"/>
              </w:rPr>
            </w:pPr>
          </w:p>
        </w:tc>
        <w:tc>
          <w:tcPr>
            <w:tcW w:w="1054" w:type="dxa"/>
            <w:tcBorders>
              <w:top w:val="single" w:sz="2" w:space="0" w:color="000000"/>
              <w:left w:val="single" w:sz="8" w:space="0" w:color="FFFFFF"/>
              <w:bottom w:val="single" w:sz="2" w:space="0" w:color="000000"/>
              <w:right w:val="single" w:sz="8" w:space="0" w:color="FFFFFF"/>
            </w:tcBorders>
            <w:shd w:val="clear" w:color="auto" w:fill="EEF6E7"/>
          </w:tcPr>
          <w:p w14:paraId="1A166415" w14:textId="77777777" w:rsidR="003B6FB5" w:rsidRPr="0080252D" w:rsidRDefault="003B6FB5">
            <w:pPr>
              <w:pStyle w:val="TableParagraph"/>
              <w:kinsoku w:val="0"/>
              <w:overflowPunct w:val="0"/>
              <w:rPr>
                <w:rFonts w:ascii="Times New Roman" w:hAnsi="Times New Roman" w:cs="Times New Roman"/>
                <w:sz w:val="20"/>
                <w:szCs w:val="20"/>
              </w:rPr>
            </w:pPr>
          </w:p>
        </w:tc>
        <w:tc>
          <w:tcPr>
            <w:tcW w:w="1113" w:type="dxa"/>
            <w:tcBorders>
              <w:top w:val="single" w:sz="2" w:space="0" w:color="000000"/>
              <w:left w:val="single" w:sz="8" w:space="0" w:color="FFFFFF"/>
              <w:bottom w:val="single" w:sz="2" w:space="0" w:color="000000"/>
              <w:right w:val="single" w:sz="8" w:space="0" w:color="FFFFFF"/>
            </w:tcBorders>
            <w:shd w:val="clear" w:color="auto" w:fill="E7F2DE"/>
          </w:tcPr>
          <w:p w14:paraId="680A350C" w14:textId="77777777" w:rsidR="003B6FB5" w:rsidRPr="0080252D" w:rsidRDefault="003B6FB5">
            <w:pPr>
              <w:pStyle w:val="TableParagraph"/>
              <w:kinsoku w:val="0"/>
              <w:overflowPunct w:val="0"/>
              <w:rPr>
                <w:rFonts w:ascii="Times New Roman" w:hAnsi="Times New Roman" w:cs="Times New Roman"/>
                <w:sz w:val="20"/>
                <w:szCs w:val="20"/>
              </w:rPr>
            </w:pPr>
          </w:p>
        </w:tc>
        <w:tc>
          <w:tcPr>
            <w:tcW w:w="1057" w:type="dxa"/>
            <w:tcBorders>
              <w:top w:val="single" w:sz="2" w:space="0" w:color="000000"/>
              <w:left w:val="single" w:sz="8" w:space="0" w:color="FFFFFF"/>
              <w:bottom w:val="single" w:sz="2" w:space="0" w:color="000000"/>
              <w:right w:val="single" w:sz="8" w:space="0" w:color="FFFFFF"/>
            </w:tcBorders>
            <w:shd w:val="clear" w:color="auto" w:fill="E0EED4"/>
          </w:tcPr>
          <w:p w14:paraId="6AA1E8C5" w14:textId="77777777" w:rsidR="003B6FB5" w:rsidRPr="0080252D" w:rsidRDefault="003B6FB5">
            <w:pPr>
              <w:pStyle w:val="TableParagraph"/>
              <w:kinsoku w:val="0"/>
              <w:overflowPunct w:val="0"/>
              <w:rPr>
                <w:rFonts w:ascii="Times New Roman" w:hAnsi="Times New Roman" w:cs="Times New Roman"/>
                <w:sz w:val="20"/>
                <w:szCs w:val="20"/>
              </w:rPr>
            </w:pPr>
          </w:p>
        </w:tc>
        <w:tc>
          <w:tcPr>
            <w:tcW w:w="1053" w:type="dxa"/>
            <w:tcBorders>
              <w:top w:val="single" w:sz="2" w:space="0" w:color="000000"/>
              <w:left w:val="single" w:sz="8" w:space="0" w:color="FFFFFF"/>
              <w:bottom w:val="single" w:sz="2" w:space="0" w:color="000000"/>
              <w:right w:val="none" w:sz="6" w:space="0" w:color="auto"/>
            </w:tcBorders>
            <w:shd w:val="clear" w:color="auto" w:fill="D9EBCB"/>
          </w:tcPr>
          <w:p w14:paraId="606BBE7B"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72F7889B" w14:textId="77777777" w:rsidTr="007D2D7B">
        <w:trPr>
          <w:trHeight w:val="3229"/>
        </w:trPr>
        <w:tc>
          <w:tcPr>
            <w:tcW w:w="5471" w:type="dxa"/>
            <w:tcBorders>
              <w:top w:val="single" w:sz="2" w:space="0" w:color="000000"/>
              <w:left w:val="none" w:sz="6" w:space="0" w:color="auto"/>
              <w:bottom w:val="single" w:sz="2" w:space="0" w:color="000000"/>
              <w:right w:val="single" w:sz="8" w:space="0" w:color="FFFFFF"/>
            </w:tcBorders>
          </w:tcPr>
          <w:p w14:paraId="20422BDB" w14:textId="77777777" w:rsidR="003B6FB5" w:rsidRPr="0080252D" w:rsidRDefault="003B6FB5">
            <w:pPr>
              <w:pStyle w:val="TableParagraph"/>
              <w:kinsoku w:val="0"/>
              <w:overflowPunct w:val="0"/>
              <w:spacing w:before="77"/>
              <w:ind w:left="82"/>
              <w:rPr>
                <w:sz w:val="22"/>
                <w:szCs w:val="22"/>
              </w:rPr>
            </w:pPr>
            <w:r w:rsidRPr="0080252D">
              <w:rPr>
                <w:b/>
                <w:bCs/>
                <w:sz w:val="22"/>
                <w:szCs w:val="22"/>
              </w:rPr>
              <w:t>Impulsivity</w:t>
            </w:r>
            <w:r w:rsidRPr="0080252D">
              <w:rPr>
                <w:b/>
                <w:bCs/>
                <w:spacing w:val="-37"/>
                <w:sz w:val="22"/>
                <w:szCs w:val="22"/>
              </w:rPr>
              <w:t xml:space="preserve"> </w:t>
            </w:r>
            <w:r w:rsidRPr="0080252D">
              <w:rPr>
                <w:b/>
                <w:bCs/>
                <w:sz w:val="22"/>
                <w:szCs w:val="22"/>
              </w:rPr>
              <w:t>and</w:t>
            </w:r>
            <w:r w:rsidRPr="0080252D">
              <w:rPr>
                <w:b/>
                <w:bCs/>
                <w:spacing w:val="-36"/>
                <w:sz w:val="22"/>
                <w:szCs w:val="22"/>
              </w:rPr>
              <w:t xml:space="preserve"> </w:t>
            </w:r>
            <w:r w:rsidRPr="0080252D">
              <w:rPr>
                <w:b/>
                <w:bCs/>
                <w:sz w:val="22"/>
                <w:szCs w:val="22"/>
              </w:rPr>
              <w:t>attention</w:t>
            </w:r>
            <w:r w:rsidRPr="0080252D">
              <w:rPr>
                <w:b/>
                <w:bCs/>
                <w:spacing w:val="-36"/>
                <w:sz w:val="22"/>
                <w:szCs w:val="22"/>
              </w:rPr>
              <w:t xml:space="preserve"> </w:t>
            </w:r>
            <w:r w:rsidRPr="0080252D">
              <w:rPr>
                <w:b/>
                <w:bCs/>
                <w:sz w:val="22"/>
                <w:szCs w:val="22"/>
              </w:rPr>
              <w:t>control</w:t>
            </w:r>
            <w:r w:rsidRPr="0080252D">
              <w:rPr>
                <w:b/>
                <w:bCs/>
                <w:spacing w:val="-36"/>
                <w:sz w:val="22"/>
                <w:szCs w:val="22"/>
              </w:rPr>
              <w:t xml:space="preserve"> </w:t>
            </w:r>
            <w:r w:rsidRPr="0080252D">
              <w:rPr>
                <w:sz w:val="22"/>
                <w:szCs w:val="22"/>
              </w:rPr>
              <w:t>–</w:t>
            </w:r>
            <w:r w:rsidRPr="0080252D">
              <w:rPr>
                <w:spacing w:val="-32"/>
                <w:sz w:val="22"/>
                <w:szCs w:val="22"/>
              </w:rPr>
              <w:t xml:space="preserve"> </w:t>
            </w:r>
            <w:r w:rsidRPr="0080252D">
              <w:rPr>
                <w:sz w:val="22"/>
                <w:szCs w:val="22"/>
              </w:rPr>
              <w:t>does</w:t>
            </w:r>
            <w:r w:rsidRPr="0080252D">
              <w:rPr>
                <w:spacing w:val="-31"/>
                <w:sz w:val="22"/>
                <w:szCs w:val="22"/>
              </w:rPr>
              <w:t xml:space="preserve"> </w:t>
            </w:r>
            <w:r w:rsidRPr="0080252D">
              <w:rPr>
                <w:sz w:val="22"/>
                <w:szCs w:val="22"/>
              </w:rPr>
              <w:t>the</w:t>
            </w:r>
            <w:r w:rsidRPr="0080252D">
              <w:rPr>
                <w:spacing w:val="-32"/>
                <w:sz w:val="22"/>
                <w:szCs w:val="22"/>
              </w:rPr>
              <w:t xml:space="preserve"> </w:t>
            </w:r>
            <w:r w:rsidRPr="0080252D">
              <w:rPr>
                <w:sz w:val="22"/>
                <w:szCs w:val="22"/>
              </w:rPr>
              <w:t>child:</w:t>
            </w:r>
          </w:p>
          <w:p w14:paraId="25993F16" w14:textId="77777777" w:rsidR="003B6FB5" w:rsidRPr="0080252D" w:rsidRDefault="003B6FB5">
            <w:pPr>
              <w:pStyle w:val="TableParagraph"/>
              <w:kinsoku w:val="0"/>
              <w:overflowPunct w:val="0"/>
              <w:spacing w:before="67"/>
              <w:ind w:left="82"/>
              <w:rPr>
                <w:color w:val="000000"/>
                <w:w w:val="110"/>
                <w:sz w:val="22"/>
                <w:szCs w:val="22"/>
              </w:rPr>
            </w:pPr>
            <w:r w:rsidRPr="0080252D">
              <w:rPr>
                <w:rFonts w:ascii="Arial" w:hAnsi="Arial" w:cs="Arial"/>
                <w:color w:val="ABD48B"/>
                <w:w w:val="325"/>
                <w:sz w:val="20"/>
                <w:szCs w:val="20"/>
              </w:rPr>
              <w:t>l</w:t>
            </w:r>
            <w:r w:rsidRPr="0080252D">
              <w:rPr>
                <w:rFonts w:ascii="Arial" w:hAnsi="Arial" w:cs="Arial"/>
                <w:color w:val="ABD48B"/>
                <w:spacing w:val="-69"/>
                <w:w w:val="325"/>
                <w:sz w:val="20"/>
                <w:szCs w:val="20"/>
              </w:rPr>
              <w:t xml:space="preserve"> </w:t>
            </w:r>
            <w:r w:rsidRPr="0080252D">
              <w:rPr>
                <w:color w:val="000000"/>
                <w:w w:val="110"/>
                <w:sz w:val="22"/>
                <w:szCs w:val="22"/>
              </w:rPr>
              <w:t>appear impulsive</w:t>
            </w:r>
          </w:p>
          <w:p w14:paraId="0315F042" w14:textId="77777777" w:rsidR="003B6FB5" w:rsidRPr="0080252D" w:rsidRDefault="003B6FB5">
            <w:pPr>
              <w:pStyle w:val="TableParagraph"/>
              <w:kinsoku w:val="0"/>
              <w:overflowPunct w:val="0"/>
              <w:spacing w:before="68"/>
              <w:ind w:left="82"/>
              <w:rPr>
                <w:color w:val="000000"/>
                <w:w w:val="110"/>
                <w:sz w:val="22"/>
                <w:szCs w:val="22"/>
              </w:rPr>
            </w:pPr>
            <w:r w:rsidRPr="0080252D">
              <w:rPr>
                <w:rFonts w:ascii="Arial" w:hAnsi="Arial" w:cs="Arial"/>
                <w:color w:val="ABD48B"/>
                <w:w w:val="325"/>
                <w:sz w:val="20"/>
                <w:szCs w:val="20"/>
              </w:rPr>
              <w:t>l</w:t>
            </w:r>
            <w:r w:rsidRPr="0080252D">
              <w:rPr>
                <w:rFonts w:ascii="Arial" w:hAnsi="Arial" w:cs="Arial"/>
                <w:color w:val="ABD48B"/>
                <w:spacing w:val="-91"/>
                <w:w w:val="325"/>
                <w:sz w:val="20"/>
                <w:szCs w:val="20"/>
              </w:rPr>
              <w:t xml:space="preserve"> </w:t>
            </w:r>
            <w:r w:rsidRPr="0080252D">
              <w:rPr>
                <w:color w:val="000000"/>
                <w:w w:val="110"/>
                <w:sz w:val="22"/>
                <w:szCs w:val="22"/>
              </w:rPr>
              <w:t>require immediate gratification</w:t>
            </w:r>
          </w:p>
          <w:p w14:paraId="7BAECF77" w14:textId="77777777" w:rsidR="003B6FB5" w:rsidRPr="0080252D" w:rsidRDefault="003B6FB5">
            <w:pPr>
              <w:pStyle w:val="TableParagraph"/>
              <w:kinsoku w:val="0"/>
              <w:overflowPunct w:val="0"/>
              <w:spacing w:before="67"/>
              <w:ind w:left="82"/>
              <w:rPr>
                <w:color w:val="000000"/>
                <w:w w:val="110"/>
                <w:sz w:val="22"/>
                <w:szCs w:val="22"/>
              </w:rPr>
            </w:pPr>
            <w:r w:rsidRPr="0080252D">
              <w:rPr>
                <w:rFonts w:ascii="Arial" w:hAnsi="Arial" w:cs="Arial"/>
                <w:color w:val="ABD48B"/>
                <w:w w:val="325"/>
                <w:sz w:val="20"/>
                <w:szCs w:val="20"/>
              </w:rPr>
              <w:t>l</w:t>
            </w:r>
            <w:r w:rsidRPr="0080252D">
              <w:rPr>
                <w:rFonts w:ascii="Arial" w:hAnsi="Arial" w:cs="Arial"/>
                <w:color w:val="ABD48B"/>
                <w:spacing w:val="-82"/>
                <w:w w:val="325"/>
                <w:sz w:val="20"/>
                <w:szCs w:val="20"/>
              </w:rPr>
              <w:t xml:space="preserve"> </w:t>
            </w:r>
            <w:r w:rsidRPr="0080252D">
              <w:rPr>
                <w:color w:val="000000"/>
                <w:spacing w:val="-3"/>
                <w:w w:val="110"/>
                <w:sz w:val="22"/>
                <w:szCs w:val="22"/>
              </w:rPr>
              <w:t xml:space="preserve">have </w:t>
            </w:r>
            <w:r w:rsidRPr="0080252D">
              <w:rPr>
                <w:color w:val="000000"/>
                <w:w w:val="110"/>
                <w:sz w:val="22"/>
                <w:szCs w:val="22"/>
              </w:rPr>
              <w:t>difficulty in sustaining attention in tasks</w:t>
            </w:r>
          </w:p>
          <w:p w14:paraId="7C5A10F9" w14:textId="77777777" w:rsidR="003B6FB5" w:rsidRPr="0080252D" w:rsidRDefault="003B6FB5">
            <w:pPr>
              <w:pStyle w:val="TableParagraph"/>
              <w:kinsoku w:val="0"/>
              <w:overflowPunct w:val="0"/>
              <w:spacing w:before="67"/>
              <w:ind w:left="82"/>
              <w:rPr>
                <w:color w:val="000000"/>
                <w:w w:val="110"/>
                <w:sz w:val="22"/>
                <w:szCs w:val="22"/>
              </w:rPr>
            </w:pPr>
            <w:r w:rsidRPr="0080252D">
              <w:rPr>
                <w:rFonts w:ascii="Arial" w:hAnsi="Arial" w:cs="Arial"/>
                <w:color w:val="ABD48B"/>
                <w:w w:val="325"/>
                <w:sz w:val="20"/>
                <w:szCs w:val="20"/>
              </w:rPr>
              <w:t>l</w:t>
            </w:r>
            <w:r w:rsidRPr="0080252D">
              <w:rPr>
                <w:rFonts w:ascii="Arial" w:hAnsi="Arial" w:cs="Arial"/>
                <w:color w:val="ABD48B"/>
                <w:spacing w:val="-106"/>
                <w:w w:val="325"/>
                <w:sz w:val="20"/>
                <w:szCs w:val="20"/>
              </w:rPr>
              <w:t xml:space="preserve"> </w:t>
            </w:r>
            <w:r w:rsidRPr="0080252D">
              <w:rPr>
                <w:color w:val="000000"/>
                <w:w w:val="110"/>
                <w:sz w:val="22"/>
                <w:szCs w:val="22"/>
              </w:rPr>
              <w:t>tend to be easily distracted</w:t>
            </w:r>
          </w:p>
          <w:p w14:paraId="264A2442" w14:textId="77777777" w:rsidR="003B6FB5" w:rsidRPr="0080252D" w:rsidRDefault="003B6FB5">
            <w:pPr>
              <w:pStyle w:val="TableParagraph"/>
              <w:kinsoku w:val="0"/>
              <w:overflowPunct w:val="0"/>
              <w:spacing w:before="68"/>
              <w:ind w:left="82"/>
              <w:rPr>
                <w:color w:val="000000"/>
                <w:w w:val="110"/>
                <w:sz w:val="22"/>
                <w:szCs w:val="22"/>
              </w:rPr>
            </w:pPr>
            <w:r w:rsidRPr="0080252D">
              <w:rPr>
                <w:rFonts w:ascii="Arial" w:hAnsi="Arial" w:cs="Arial"/>
                <w:color w:val="ABD48B"/>
                <w:w w:val="325"/>
                <w:sz w:val="20"/>
                <w:szCs w:val="20"/>
              </w:rPr>
              <w:t>l</w:t>
            </w:r>
            <w:r w:rsidRPr="0080252D">
              <w:rPr>
                <w:rFonts w:ascii="Arial" w:hAnsi="Arial" w:cs="Arial"/>
                <w:color w:val="ABD48B"/>
                <w:spacing w:val="-114"/>
                <w:w w:val="325"/>
                <w:sz w:val="20"/>
                <w:szCs w:val="20"/>
              </w:rPr>
              <w:t xml:space="preserve"> </w:t>
            </w:r>
            <w:r w:rsidRPr="0080252D">
              <w:rPr>
                <w:color w:val="000000"/>
                <w:w w:val="110"/>
                <w:sz w:val="22"/>
                <w:szCs w:val="22"/>
              </w:rPr>
              <w:t>fidget with hands/squirm in seat</w:t>
            </w:r>
          </w:p>
          <w:p w14:paraId="055DBEF0" w14:textId="77777777" w:rsidR="003B6FB5" w:rsidRPr="0080252D" w:rsidRDefault="003B6FB5">
            <w:pPr>
              <w:pStyle w:val="TableParagraph"/>
              <w:kinsoku w:val="0"/>
              <w:overflowPunct w:val="0"/>
              <w:spacing w:before="67" w:line="249" w:lineRule="auto"/>
              <w:ind w:left="365" w:right="865" w:hanging="284"/>
              <w:rPr>
                <w:color w:val="000000"/>
                <w:w w:val="110"/>
                <w:sz w:val="22"/>
                <w:szCs w:val="22"/>
              </w:rPr>
            </w:pPr>
            <w:r w:rsidRPr="0080252D">
              <w:rPr>
                <w:rFonts w:ascii="Arial" w:hAnsi="Arial" w:cs="Arial"/>
                <w:color w:val="ABD48B"/>
                <w:w w:val="325"/>
                <w:sz w:val="20"/>
                <w:szCs w:val="20"/>
              </w:rPr>
              <w:t>l</w:t>
            </w:r>
            <w:r w:rsidRPr="0080252D">
              <w:rPr>
                <w:rFonts w:ascii="Arial" w:hAnsi="Arial" w:cs="Arial"/>
                <w:color w:val="ABD48B"/>
                <w:spacing w:val="-130"/>
                <w:w w:val="325"/>
                <w:sz w:val="20"/>
                <w:szCs w:val="20"/>
              </w:rPr>
              <w:t xml:space="preserve"> </w:t>
            </w:r>
            <w:r w:rsidRPr="0080252D">
              <w:rPr>
                <w:color w:val="000000"/>
                <w:w w:val="110"/>
                <w:sz w:val="22"/>
                <w:szCs w:val="22"/>
              </w:rPr>
              <w:t>call</w:t>
            </w:r>
            <w:r w:rsidRPr="0080252D">
              <w:rPr>
                <w:color w:val="000000"/>
                <w:spacing w:val="-42"/>
                <w:w w:val="110"/>
                <w:sz w:val="22"/>
                <w:szCs w:val="22"/>
              </w:rPr>
              <w:t xml:space="preserve"> </w:t>
            </w:r>
            <w:r w:rsidRPr="0080252D">
              <w:rPr>
                <w:color w:val="000000"/>
                <w:w w:val="110"/>
                <w:sz w:val="22"/>
                <w:szCs w:val="22"/>
              </w:rPr>
              <w:t>out</w:t>
            </w:r>
            <w:r w:rsidRPr="0080252D">
              <w:rPr>
                <w:color w:val="000000"/>
                <w:spacing w:val="-43"/>
                <w:w w:val="110"/>
                <w:sz w:val="22"/>
                <w:szCs w:val="22"/>
              </w:rPr>
              <w:t xml:space="preserve"> </w:t>
            </w:r>
            <w:r w:rsidRPr="0080252D">
              <w:rPr>
                <w:color w:val="000000"/>
                <w:w w:val="110"/>
                <w:sz w:val="22"/>
                <w:szCs w:val="22"/>
              </w:rPr>
              <w:t>answers</w:t>
            </w:r>
            <w:r w:rsidRPr="0080252D">
              <w:rPr>
                <w:color w:val="000000"/>
                <w:spacing w:val="-42"/>
                <w:w w:val="110"/>
                <w:sz w:val="22"/>
                <w:szCs w:val="22"/>
              </w:rPr>
              <w:t xml:space="preserve"> </w:t>
            </w:r>
            <w:r w:rsidRPr="0080252D">
              <w:rPr>
                <w:color w:val="000000"/>
                <w:w w:val="110"/>
                <w:sz w:val="22"/>
                <w:szCs w:val="22"/>
              </w:rPr>
              <w:t>to</w:t>
            </w:r>
            <w:r w:rsidRPr="0080252D">
              <w:rPr>
                <w:color w:val="000000"/>
                <w:spacing w:val="-43"/>
                <w:w w:val="110"/>
                <w:sz w:val="22"/>
                <w:szCs w:val="22"/>
              </w:rPr>
              <w:t xml:space="preserve"> </w:t>
            </w:r>
            <w:r w:rsidRPr="0080252D">
              <w:rPr>
                <w:color w:val="000000"/>
                <w:w w:val="110"/>
                <w:sz w:val="22"/>
                <w:szCs w:val="22"/>
              </w:rPr>
              <w:t>questions</w:t>
            </w:r>
            <w:r w:rsidRPr="0080252D">
              <w:rPr>
                <w:color w:val="000000"/>
                <w:spacing w:val="-42"/>
                <w:w w:val="110"/>
                <w:sz w:val="22"/>
                <w:szCs w:val="22"/>
              </w:rPr>
              <w:t xml:space="preserve"> </w:t>
            </w:r>
            <w:r w:rsidRPr="0080252D">
              <w:rPr>
                <w:color w:val="000000"/>
                <w:w w:val="110"/>
                <w:sz w:val="22"/>
                <w:szCs w:val="22"/>
              </w:rPr>
              <w:t>before</w:t>
            </w:r>
            <w:r w:rsidRPr="0080252D">
              <w:rPr>
                <w:color w:val="000000"/>
                <w:spacing w:val="-43"/>
                <w:w w:val="110"/>
                <w:sz w:val="22"/>
                <w:szCs w:val="22"/>
              </w:rPr>
              <w:t xml:space="preserve"> </w:t>
            </w:r>
            <w:r w:rsidRPr="0080252D">
              <w:rPr>
                <w:color w:val="000000"/>
                <w:w w:val="110"/>
                <w:sz w:val="22"/>
                <w:szCs w:val="22"/>
              </w:rPr>
              <w:t>they</w:t>
            </w:r>
            <w:r w:rsidRPr="0080252D">
              <w:rPr>
                <w:color w:val="000000"/>
                <w:spacing w:val="-42"/>
                <w:w w:val="110"/>
                <w:sz w:val="22"/>
                <w:szCs w:val="22"/>
              </w:rPr>
              <w:t xml:space="preserve"> </w:t>
            </w:r>
            <w:r w:rsidRPr="0080252D">
              <w:rPr>
                <w:color w:val="000000"/>
                <w:w w:val="110"/>
                <w:sz w:val="22"/>
                <w:szCs w:val="22"/>
              </w:rPr>
              <w:t>are completed</w:t>
            </w:r>
          </w:p>
          <w:p w14:paraId="7872B12F" w14:textId="77777777" w:rsidR="003B6FB5" w:rsidRPr="0080252D" w:rsidRDefault="003B6FB5">
            <w:pPr>
              <w:pStyle w:val="TableParagraph"/>
              <w:kinsoku w:val="0"/>
              <w:overflowPunct w:val="0"/>
              <w:spacing w:before="58"/>
              <w:ind w:left="82"/>
              <w:rPr>
                <w:color w:val="000000"/>
                <w:w w:val="110"/>
                <w:sz w:val="22"/>
                <w:szCs w:val="22"/>
              </w:rPr>
            </w:pPr>
            <w:r w:rsidRPr="0080252D">
              <w:rPr>
                <w:rFonts w:ascii="Arial" w:hAnsi="Arial" w:cs="Arial"/>
                <w:color w:val="ABD48B"/>
                <w:w w:val="325"/>
                <w:sz w:val="20"/>
                <w:szCs w:val="20"/>
              </w:rPr>
              <w:t>l</w:t>
            </w:r>
            <w:r w:rsidRPr="0080252D">
              <w:rPr>
                <w:rFonts w:ascii="Arial" w:hAnsi="Arial" w:cs="Arial"/>
                <w:color w:val="ABD48B"/>
                <w:spacing w:val="-131"/>
                <w:w w:val="325"/>
                <w:sz w:val="20"/>
                <w:szCs w:val="20"/>
              </w:rPr>
              <w:t xml:space="preserve"> </w:t>
            </w:r>
            <w:r w:rsidRPr="0080252D">
              <w:rPr>
                <w:color w:val="000000"/>
                <w:spacing w:val="-3"/>
                <w:w w:val="110"/>
                <w:sz w:val="22"/>
                <w:szCs w:val="22"/>
              </w:rPr>
              <w:t xml:space="preserve">have </w:t>
            </w:r>
            <w:r w:rsidRPr="0080252D">
              <w:rPr>
                <w:color w:val="000000"/>
                <w:w w:val="110"/>
                <w:sz w:val="22"/>
                <w:szCs w:val="22"/>
              </w:rPr>
              <w:t>difficulty waiting for their turn</w:t>
            </w:r>
          </w:p>
          <w:p w14:paraId="63045A86" w14:textId="77777777" w:rsidR="003B6FB5" w:rsidRPr="0080252D" w:rsidRDefault="003B6FB5">
            <w:pPr>
              <w:pStyle w:val="TableParagraph"/>
              <w:kinsoku w:val="0"/>
              <w:overflowPunct w:val="0"/>
              <w:spacing w:before="68"/>
              <w:ind w:left="82"/>
              <w:rPr>
                <w:color w:val="000000"/>
                <w:w w:val="110"/>
                <w:sz w:val="22"/>
                <w:szCs w:val="22"/>
              </w:rPr>
            </w:pPr>
            <w:r w:rsidRPr="0080252D">
              <w:rPr>
                <w:rFonts w:ascii="Arial" w:hAnsi="Arial" w:cs="Arial"/>
                <w:color w:val="ABD48B"/>
                <w:w w:val="325"/>
                <w:sz w:val="20"/>
                <w:szCs w:val="20"/>
              </w:rPr>
              <w:t>l</w:t>
            </w:r>
            <w:r w:rsidRPr="0080252D">
              <w:rPr>
                <w:rFonts w:ascii="Arial" w:hAnsi="Arial" w:cs="Arial"/>
                <w:color w:val="ABD48B"/>
                <w:spacing w:val="-137"/>
                <w:w w:val="325"/>
                <w:sz w:val="20"/>
                <w:szCs w:val="20"/>
              </w:rPr>
              <w:t xml:space="preserve"> </w:t>
            </w:r>
            <w:r w:rsidRPr="0080252D">
              <w:rPr>
                <w:color w:val="000000"/>
                <w:spacing w:val="-3"/>
                <w:w w:val="110"/>
                <w:sz w:val="22"/>
                <w:szCs w:val="22"/>
              </w:rPr>
              <w:t xml:space="preserve">have </w:t>
            </w:r>
            <w:r w:rsidRPr="0080252D">
              <w:rPr>
                <w:color w:val="000000"/>
                <w:w w:val="110"/>
                <w:sz w:val="22"/>
                <w:szCs w:val="22"/>
              </w:rPr>
              <w:t>a tendency to interrupt others?</w:t>
            </w:r>
          </w:p>
        </w:tc>
        <w:tc>
          <w:tcPr>
            <w:tcW w:w="1053" w:type="dxa"/>
            <w:tcBorders>
              <w:top w:val="single" w:sz="2" w:space="0" w:color="000000"/>
              <w:left w:val="single" w:sz="8" w:space="0" w:color="FFFFFF"/>
              <w:bottom w:val="single" w:sz="2" w:space="0" w:color="000000"/>
              <w:right w:val="single" w:sz="8" w:space="0" w:color="FFFFFF"/>
            </w:tcBorders>
            <w:shd w:val="clear" w:color="auto" w:fill="F5F9F1"/>
          </w:tcPr>
          <w:p w14:paraId="3911A9A9" w14:textId="77777777" w:rsidR="003B6FB5" w:rsidRPr="0080252D" w:rsidRDefault="003B6FB5">
            <w:pPr>
              <w:pStyle w:val="TableParagraph"/>
              <w:kinsoku w:val="0"/>
              <w:overflowPunct w:val="0"/>
              <w:rPr>
                <w:rFonts w:ascii="Times New Roman" w:hAnsi="Times New Roman" w:cs="Times New Roman"/>
                <w:sz w:val="20"/>
                <w:szCs w:val="20"/>
              </w:rPr>
            </w:pPr>
          </w:p>
        </w:tc>
        <w:tc>
          <w:tcPr>
            <w:tcW w:w="1054" w:type="dxa"/>
            <w:tcBorders>
              <w:top w:val="single" w:sz="2" w:space="0" w:color="000000"/>
              <w:left w:val="single" w:sz="8" w:space="0" w:color="FFFFFF"/>
              <w:bottom w:val="single" w:sz="2" w:space="0" w:color="000000"/>
              <w:right w:val="single" w:sz="8" w:space="0" w:color="FFFFFF"/>
            </w:tcBorders>
            <w:shd w:val="clear" w:color="auto" w:fill="EEF6E7"/>
          </w:tcPr>
          <w:p w14:paraId="75A69035" w14:textId="77777777" w:rsidR="003B6FB5" w:rsidRPr="0080252D" w:rsidRDefault="003B6FB5">
            <w:pPr>
              <w:pStyle w:val="TableParagraph"/>
              <w:kinsoku w:val="0"/>
              <w:overflowPunct w:val="0"/>
              <w:rPr>
                <w:rFonts w:ascii="Times New Roman" w:hAnsi="Times New Roman" w:cs="Times New Roman"/>
                <w:sz w:val="20"/>
                <w:szCs w:val="20"/>
              </w:rPr>
            </w:pPr>
          </w:p>
        </w:tc>
        <w:tc>
          <w:tcPr>
            <w:tcW w:w="1113" w:type="dxa"/>
            <w:tcBorders>
              <w:top w:val="single" w:sz="2" w:space="0" w:color="000000"/>
              <w:left w:val="single" w:sz="8" w:space="0" w:color="FFFFFF"/>
              <w:bottom w:val="single" w:sz="2" w:space="0" w:color="000000"/>
              <w:right w:val="single" w:sz="8" w:space="0" w:color="FFFFFF"/>
            </w:tcBorders>
            <w:shd w:val="clear" w:color="auto" w:fill="E7F2DE"/>
          </w:tcPr>
          <w:p w14:paraId="11F73CF7" w14:textId="77777777" w:rsidR="003B6FB5" w:rsidRPr="0080252D" w:rsidRDefault="003B6FB5">
            <w:pPr>
              <w:pStyle w:val="TableParagraph"/>
              <w:kinsoku w:val="0"/>
              <w:overflowPunct w:val="0"/>
              <w:rPr>
                <w:rFonts w:ascii="Times New Roman" w:hAnsi="Times New Roman" w:cs="Times New Roman"/>
                <w:sz w:val="20"/>
                <w:szCs w:val="20"/>
              </w:rPr>
            </w:pPr>
          </w:p>
        </w:tc>
        <w:tc>
          <w:tcPr>
            <w:tcW w:w="1057" w:type="dxa"/>
            <w:tcBorders>
              <w:top w:val="single" w:sz="2" w:space="0" w:color="000000"/>
              <w:left w:val="single" w:sz="8" w:space="0" w:color="FFFFFF"/>
              <w:bottom w:val="single" w:sz="2" w:space="0" w:color="000000"/>
              <w:right w:val="single" w:sz="8" w:space="0" w:color="FFFFFF"/>
            </w:tcBorders>
            <w:shd w:val="clear" w:color="auto" w:fill="E0EED4"/>
          </w:tcPr>
          <w:p w14:paraId="54EA7F02" w14:textId="77777777" w:rsidR="003B6FB5" w:rsidRPr="0080252D" w:rsidRDefault="003B6FB5">
            <w:pPr>
              <w:pStyle w:val="TableParagraph"/>
              <w:kinsoku w:val="0"/>
              <w:overflowPunct w:val="0"/>
              <w:rPr>
                <w:rFonts w:ascii="Times New Roman" w:hAnsi="Times New Roman" w:cs="Times New Roman"/>
                <w:sz w:val="20"/>
                <w:szCs w:val="20"/>
              </w:rPr>
            </w:pPr>
          </w:p>
        </w:tc>
        <w:tc>
          <w:tcPr>
            <w:tcW w:w="1053" w:type="dxa"/>
            <w:tcBorders>
              <w:top w:val="single" w:sz="2" w:space="0" w:color="000000"/>
              <w:left w:val="single" w:sz="8" w:space="0" w:color="FFFFFF"/>
              <w:bottom w:val="single" w:sz="2" w:space="0" w:color="000000"/>
              <w:right w:val="none" w:sz="6" w:space="0" w:color="auto"/>
            </w:tcBorders>
            <w:shd w:val="clear" w:color="auto" w:fill="D9EBCB"/>
          </w:tcPr>
          <w:p w14:paraId="4317612B" w14:textId="77777777" w:rsidR="003B6FB5" w:rsidRPr="0080252D" w:rsidRDefault="003B6FB5">
            <w:pPr>
              <w:pStyle w:val="TableParagraph"/>
              <w:kinsoku w:val="0"/>
              <w:overflowPunct w:val="0"/>
              <w:rPr>
                <w:rFonts w:ascii="Times New Roman" w:hAnsi="Times New Roman" w:cs="Times New Roman"/>
                <w:sz w:val="20"/>
                <w:szCs w:val="20"/>
              </w:rPr>
            </w:pPr>
          </w:p>
        </w:tc>
      </w:tr>
    </w:tbl>
    <w:p w14:paraId="1D40A848" w14:textId="77777777" w:rsidR="003B6FB5" w:rsidRDefault="003B6FB5">
      <w:pPr>
        <w:pStyle w:val="BodyText"/>
        <w:kinsoku w:val="0"/>
        <w:overflowPunct w:val="0"/>
        <w:rPr>
          <w:sz w:val="20"/>
          <w:szCs w:val="20"/>
        </w:rPr>
      </w:pPr>
    </w:p>
    <w:p w14:paraId="5484A34D" w14:textId="77777777" w:rsidR="003B6FB5" w:rsidRDefault="003B6FB5">
      <w:pPr>
        <w:pStyle w:val="BodyText"/>
        <w:kinsoku w:val="0"/>
        <w:overflowPunct w:val="0"/>
        <w:rPr>
          <w:sz w:val="20"/>
          <w:szCs w:val="20"/>
        </w:rPr>
      </w:pPr>
    </w:p>
    <w:p w14:paraId="7F79B64F" w14:textId="77777777" w:rsidR="003B6FB5" w:rsidRDefault="003B6FB5">
      <w:pPr>
        <w:pStyle w:val="BodyText"/>
        <w:kinsoku w:val="0"/>
        <w:overflowPunct w:val="0"/>
        <w:rPr>
          <w:sz w:val="20"/>
          <w:szCs w:val="20"/>
        </w:rPr>
      </w:pPr>
    </w:p>
    <w:p w14:paraId="7B53DFC5" w14:textId="77777777" w:rsidR="003B6FB5" w:rsidRDefault="003B6FB5">
      <w:pPr>
        <w:pStyle w:val="BodyText"/>
        <w:kinsoku w:val="0"/>
        <w:overflowPunct w:val="0"/>
        <w:rPr>
          <w:sz w:val="20"/>
          <w:szCs w:val="20"/>
        </w:rPr>
      </w:pPr>
    </w:p>
    <w:p w14:paraId="5BBC7822" w14:textId="77777777" w:rsidR="003B6FB5" w:rsidRDefault="003B6FB5">
      <w:pPr>
        <w:pStyle w:val="BodyText"/>
        <w:kinsoku w:val="0"/>
        <w:overflowPunct w:val="0"/>
        <w:rPr>
          <w:sz w:val="20"/>
          <w:szCs w:val="20"/>
        </w:rPr>
      </w:pPr>
    </w:p>
    <w:p w14:paraId="68599C05" w14:textId="77777777" w:rsidR="003B6FB5" w:rsidRDefault="003B6FB5">
      <w:pPr>
        <w:pStyle w:val="BodyText"/>
        <w:kinsoku w:val="0"/>
        <w:overflowPunct w:val="0"/>
        <w:rPr>
          <w:sz w:val="20"/>
          <w:szCs w:val="20"/>
        </w:rPr>
      </w:pPr>
    </w:p>
    <w:p w14:paraId="50C36CB1" w14:textId="77777777" w:rsidR="003B6FB5" w:rsidRDefault="003B6FB5">
      <w:pPr>
        <w:pStyle w:val="BodyText"/>
        <w:kinsoku w:val="0"/>
        <w:overflowPunct w:val="0"/>
        <w:rPr>
          <w:sz w:val="20"/>
          <w:szCs w:val="20"/>
        </w:rPr>
      </w:pPr>
    </w:p>
    <w:p w14:paraId="742DAC52" w14:textId="77777777" w:rsidR="003B6FB5" w:rsidRDefault="003B6FB5">
      <w:pPr>
        <w:pStyle w:val="BodyText"/>
        <w:kinsoku w:val="0"/>
        <w:overflowPunct w:val="0"/>
        <w:spacing w:before="3"/>
        <w:rPr>
          <w:sz w:val="12"/>
          <w:szCs w:val="12"/>
        </w:rPr>
        <w:sectPr w:rsidR="003B6FB5">
          <w:pgSz w:w="11910" w:h="16840"/>
          <w:pgMar w:top="1400" w:right="360" w:bottom="0" w:left="0" w:header="720" w:footer="720" w:gutter="0"/>
          <w:cols w:space="720"/>
          <w:noEndnote/>
        </w:sectPr>
      </w:pPr>
    </w:p>
    <w:p w14:paraId="1738C6D2" w14:textId="7984BC50" w:rsidR="003B6FB5" w:rsidRDefault="00BE5F50">
      <w:pPr>
        <w:pStyle w:val="BodyText"/>
        <w:kinsoku w:val="0"/>
        <w:overflowPunct w:val="0"/>
        <w:rPr>
          <w:sz w:val="20"/>
          <w:szCs w:val="20"/>
        </w:rPr>
      </w:pPr>
      <w:r>
        <w:rPr>
          <w:noProof/>
        </w:rPr>
        <w:lastRenderedPageBreak/>
        <mc:AlternateContent>
          <mc:Choice Requires="wpg">
            <w:drawing>
              <wp:anchor distT="0" distB="0" distL="114300" distR="114300" simplePos="0" relativeHeight="251658752" behindDoc="1" locked="0" layoutInCell="0" allowOverlap="1" wp14:anchorId="42E511F9" wp14:editId="0C823054">
                <wp:simplePos x="0" y="0"/>
                <wp:positionH relativeFrom="page">
                  <wp:posOffset>539750</wp:posOffset>
                </wp:positionH>
                <wp:positionV relativeFrom="page">
                  <wp:posOffset>7070090</wp:posOffset>
                </wp:positionV>
                <wp:extent cx="6466205" cy="326390"/>
                <wp:effectExtent l="0" t="0" r="0" b="0"/>
                <wp:wrapNone/>
                <wp:docPr id="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326390"/>
                          <a:chOff x="850" y="11134"/>
                          <a:chExt cx="10183" cy="514"/>
                        </a:xfrm>
                      </wpg:grpSpPr>
                      <wps:wsp>
                        <wps:cNvPr id="3" name="Freeform 113"/>
                        <wps:cNvSpPr>
                          <a:spLocks/>
                        </wps:cNvSpPr>
                        <wps:spPr bwMode="auto">
                          <a:xfrm>
                            <a:off x="850" y="11134"/>
                            <a:ext cx="10183" cy="514"/>
                          </a:xfrm>
                          <a:custGeom>
                            <a:avLst/>
                            <a:gdLst>
                              <a:gd name="T0" fmla="*/ 8194 w 10183"/>
                              <a:gd name="T1" fmla="*/ 0 h 514"/>
                              <a:gd name="T2" fmla="*/ 7145 w 10183"/>
                              <a:gd name="T3" fmla="*/ 0 h 514"/>
                              <a:gd name="T4" fmla="*/ 6151 w 10183"/>
                              <a:gd name="T5" fmla="*/ 0 h 514"/>
                              <a:gd name="T6" fmla="*/ 5159 w 10183"/>
                              <a:gd name="T7" fmla="*/ 0 h 514"/>
                              <a:gd name="T8" fmla="*/ 0 w 10183"/>
                              <a:gd name="T9" fmla="*/ 0 h 514"/>
                              <a:gd name="T10" fmla="*/ 0 w 10183"/>
                              <a:gd name="T11" fmla="*/ 514 h 514"/>
                              <a:gd name="T12" fmla="*/ 5159 w 10183"/>
                              <a:gd name="T13" fmla="*/ 514 h 514"/>
                              <a:gd name="T14" fmla="*/ 6151 w 10183"/>
                              <a:gd name="T15" fmla="*/ 514 h 514"/>
                              <a:gd name="T16" fmla="*/ 7145 w 10183"/>
                              <a:gd name="T17" fmla="*/ 514 h 514"/>
                              <a:gd name="T18" fmla="*/ 8194 w 10183"/>
                              <a:gd name="T19" fmla="*/ 514 h 514"/>
                              <a:gd name="T20" fmla="*/ 8194 w 10183"/>
                              <a:gd name="T21" fmla="*/ 0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183" h="514">
                                <a:moveTo>
                                  <a:pt x="8194" y="0"/>
                                </a:moveTo>
                                <a:lnTo>
                                  <a:pt x="7145" y="0"/>
                                </a:lnTo>
                                <a:lnTo>
                                  <a:pt x="6151" y="0"/>
                                </a:lnTo>
                                <a:lnTo>
                                  <a:pt x="5159" y="0"/>
                                </a:lnTo>
                                <a:lnTo>
                                  <a:pt x="0" y="0"/>
                                </a:lnTo>
                                <a:lnTo>
                                  <a:pt x="0" y="514"/>
                                </a:lnTo>
                                <a:lnTo>
                                  <a:pt x="5159" y="514"/>
                                </a:lnTo>
                                <a:lnTo>
                                  <a:pt x="6151" y="514"/>
                                </a:lnTo>
                                <a:lnTo>
                                  <a:pt x="7145" y="514"/>
                                </a:lnTo>
                                <a:lnTo>
                                  <a:pt x="8194" y="514"/>
                                </a:lnTo>
                                <a:lnTo>
                                  <a:pt x="8194" y="0"/>
                                </a:lnTo>
                                <a:close/>
                              </a:path>
                            </a:pathLst>
                          </a:custGeom>
                          <a:solidFill>
                            <a:srgbClr val="F582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14"/>
                        <wps:cNvSpPr>
                          <a:spLocks/>
                        </wps:cNvSpPr>
                        <wps:spPr bwMode="auto">
                          <a:xfrm>
                            <a:off x="850" y="11134"/>
                            <a:ext cx="10183" cy="514"/>
                          </a:xfrm>
                          <a:custGeom>
                            <a:avLst/>
                            <a:gdLst>
                              <a:gd name="T0" fmla="*/ 9190 w 10183"/>
                              <a:gd name="T1" fmla="*/ 0 h 514"/>
                              <a:gd name="T2" fmla="*/ 8194 w 10183"/>
                              <a:gd name="T3" fmla="*/ 0 h 514"/>
                              <a:gd name="T4" fmla="*/ 8194 w 10183"/>
                              <a:gd name="T5" fmla="*/ 514 h 514"/>
                              <a:gd name="T6" fmla="*/ 9190 w 10183"/>
                              <a:gd name="T7" fmla="*/ 514 h 514"/>
                              <a:gd name="T8" fmla="*/ 9190 w 10183"/>
                              <a:gd name="T9" fmla="*/ 0 h 514"/>
                            </a:gdLst>
                            <a:ahLst/>
                            <a:cxnLst>
                              <a:cxn ang="0">
                                <a:pos x="T0" y="T1"/>
                              </a:cxn>
                              <a:cxn ang="0">
                                <a:pos x="T2" y="T3"/>
                              </a:cxn>
                              <a:cxn ang="0">
                                <a:pos x="T4" y="T5"/>
                              </a:cxn>
                              <a:cxn ang="0">
                                <a:pos x="T6" y="T7"/>
                              </a:cxn>
                              <a:cxn ang="0">
                                <a:pos x="T8" y="T9"/>
                              </a:cxn>
                            </a:cxnLst>
                            <a:rect l="0" t="0" r="r" b="b"/>
                            <a:pathLst>
                              <a:path w="10183" h="514">
                                <a:moveTo>
                                  <a:pt x="9190" y="0"/>
                                </a:moveTo>
                                <a:lnTo>
                                  <a:pt x="8194" y="0"/>
                                </a:lnTo>
                                <a:lnTo>
                                  <a:pt x="8194" y="514"/>
                                </a:lnTo>
                                <a:lnTo>
                                  <a:pt x="9190" y="514"/>
                                </a:lnTo>
                                <a:lnTo>
                                  <a:pt x="9190" y="0"/>
                                </a:lnTo>
                                <a:close/>
                              </a:path>
                            </a:pathLst>
                          </a:custGeom>
                          <a:solidFill>
                            <a:srgbClr val="F582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15"/>
                        <wps:cNvSpPr>
                          <a:spLocks/>
                        </wps:cNvSpPr>
                        <wps:spPr bwMode="auto">
                          <a:xfrm>
                            <a:off x="850" y="11134"/>
                            <a:ext cx="10183" cy="514"/>
                          </a:xfrm>
                          <a:custGeom>
                            <a:avLst/>
                            <a:gdLst>
                              <a:gd name="T0" fmla="*/ 10182 w 10183"/>
                              <a:gd name="T1" fmla="*/ 0 h 514"/>
                              <a:gd name="T2" fmla="*/ 9190 w 10183"/>
                              <a:gd name="T3" fmla="*/ 0 h 514"/>
                              <a:gd name="T4" fmla="*/ 9190 w 10183"/>
                              <a:gd name="T5" fmla="*/ 514 h 514"/>
                              <a:gd name="T6" fmla="*/ 10182 w 10183"/>
                              <a:gd name="T7" fmla="*/ 514 h 514"/>
                              <a:gd name="T8" fmla="*/ 10182 w 10183"/>
                              <a:gd name="T9" fmla="*/ 0 h 514"/>
                            </a:gdLst>
                            <a:ahLst/>
                            <a:cxnLst>
                              <a:cxn ang="0">
                                <a:pos x="T0" y="T1"/>
                              </a:cxn>
                              <a:cxn ang="0">
                                <a:pos x="T2" y="T3"/>
                              </a:cxn>
                              <a:cxn ang="0">
                                <a:pos x="T4" y="T5"/>
                              </a:cxn>
                              <a:cxn ang="0">
                                <a:pos x="T6" y="T7"/>
                              </a:cxn>
                              <a:cxn ang="0">
                                <a:pos x="T8" y="T9"/>
                              </a:cxn>
                            </a:cxnLst>
                            <a:rect l="0" t="0" r="r" b="b"/>
                            <a:pathLst>
                              <a:path w="10183" h="514">
                                <a:moveTo>
                                  <a:pt x="10182" y="0"/>
                                </a:moveTo>
                                <a:lnTo>
                                  <a:pt x="9190" y="0"/>
                                </a:lnTo>
                                <a:lnTo>
                                  <a:pt x="9190" y="514"/>
                                </a:lnTo>
                                <a:lnTo>
                                  <a:pt x="10182" y="514"/>
                                </a:lnTo>
                                <a:lnTo>
                                  <a:pt x="10182" y="0"/>
                                </a:lnTo>
                                <a:close/>
                              </a:path>
                            </a:pathLst>
                          </a:custGeom>
                          <a:solidFill>
                            <a:srgbClr val="F582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6567B" id="Group 112" o:spid="_x0000_s1026" style="position:absolute;margin-left:42.5pt;margin-top:556.7pt;width:509.15pt;height:25.7pt;z-index:-251657728;mso-position-horizontal-relative:page;mso-position-vertical-relative:page" coordorigin="850,11134" coordsize="1018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" o:allowincell="f">
                <v:shape id="Freeform 113" o:spid="_x0000_s1027" style="position:absolute;left:850;top:11134;width:10183;height:514;visibility:visible;mso-wrap-style:square;v-text-anchor:top" coordsize="1018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" path="m8194,l7145,,6151,,5159,,,,,514r5159,l6151,514r994,l8194,514,8194,xe" fillcolor="#f5821f" stroked="f">
                  <v:path arrowok="t" o:connecttype="custom" o:connectlocs="8194,0;7145,0;6151,0;5159,0;0,0;0,514;5159,514;6151,514;7145,514;8194,514;8194,0" o:connectangles="0,0,0,0,0,0,0,0,0,0,0"/>
                </v:shape>
                <v:shape id="Freeform 114" o:spid="_x0000_s1028" style="position:absolute;left:850;top:11134;width:10183;height:514;visibility:visible;mso-wrap-style:square;v-text-anchor:top" coordsize="1018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" path="m9190,l8194,r,514l9190,514,9190,xe" fillcolor="#f5821f" stroked="f">
                  <v:path arrowok="t" o:connecttype="custom" o:connectlocs="9190,0;8194,0;8194,514;9190,514;9190,0" o:connectangles="0,0,0,0,0"/>
                </v:shape>
                <v:shape id="Freeform 115" o:spid="_x0000_s1029" style="position:absolute;left:850;top:11134;width:10183;height:514;visibility:visible;mso-wrap-style:square;v-text-anchor:top" coordsize="1018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" path="m10182,l9190,r,514l10182,514r,-514xe" fillcolor="#f5821f" stroked="f">
                  <v:path arrowok="t" o:connecttype="custom" o:connectlocs="10182,0;9190,0;9190,514;10182,514;10182,0" o:connectangles="0,0,0,0,0"/>
                </v:shape>
                <w10:wrap anchorx="page" anchory="page"/>
              </v:group>
            </w:pict>
          </mc:Fallback>
        </mc:AlternateContent>
      </w:r>
    </w:p>
    <w:p w14:paraId="783011AB" w14:textId="77777777" w:rsidR="003B6FB5" w:rsidRDefault="003B6FB5">
      <w:pPr>
        <w:pStyle w:val="BodyText"/>
        <w:kinsoku w:val="0"/>
        <w:overflowPunct w:val="0"/>
        <w:rPr>
          <w:sz w:val="20"/>
          <w:szCs w:val="20"/>
        </w:rPr>
      </w:pPr>
    </w:p>
    <w:p w14:paraId="6722D3D7" w14:textId="77777777" w:rsidR="003B6FB5" w:rsidRDefault="003B6FB5">
      <w:pPr>
        <w:pStyle w:val="BodyText"/>
        <w:kinsoku w:val="0"/>
        <w:overflowPunct w:val="0"/>
        <w:spacing w:before="5"/>
        <w:rPr>
          <w:sz w:val="23"/>
          <w:szCs w:val="23"/>
        </w:rPr>
      </w:pPr>
    </w:p>
    <w:tbl>
      <w:tblPr>
        <w:tblW w:w="10802" w:type="dxa"/>
        <w:tblInd w:w="877" w:type="dxa"/>
        <w:tblLayout w:type="fixed"/>
        <w:tblCellMar>
          <w:left w:w="0" w:type="dxa"/>
          <w:right w:w="0" w:type="dxa"/>
        </w:tblCellMar>
        <w:tblLook w:val="0000" w:firstRow="0" w:lastRow="0" w:firstColumn="0" w:lastColumn="0" w:noHBand="0" w:noVBand="0"/>
      </w:tblPr>
      <w:tblGrid>
        <w:gridCol w:w="5472"/>
        <w:gridCol w:w="1053"/>
        <w:gridCol w:w="1054"/>
        <w:gridCol w:w="1113"/>
        <w:gridCol w:w="1057"/>
        <w:gridCol w:w="1053"/>
      </w:tblGrid>
      <w:tr w:rsidR="003B6FB5" w:rsidRPr="0080252D" w14:paraId="25C05EAB" w14:textId="77777777" w:rsidTr="007D2D7B">
        <w:trPr>
          <w:trHeight w:val="522"/>
        </w:trPr>
        <w:tc>
          <w:tcPr>
            <w:tcW w:w="5472" w:type="dxa"/>
            <w:tcBorders>
              <w:top w:val="single" w:sz="2" w:space="0" w:color="000000"/>
              <w:left w:val="none" w:sz="6" w:space="0" w:color="auto"/>
              <w:bottom w:val="single" w:sz="2" w:space="0" w:color="000000"/>
              <w:right w:val="single" w:sz="8" w:space="0" w:color="FFFFFF"/>
            </w:tcBorders>
            <w:shd w:val="clear" w:color="auto" w:fill="0098D6"/>
          </w:tcPr>
          <w:p w14:paraId="3E25CFB9" w14:textId="77777777" w:rsidR="003B6FB5" w:rsidRPr="0080252D" w:rsidRDefault="003B6FB5">
            <w:pPr>
              <w:pStyle w:val="TableParagraph"/>
              <w:kinsoku w:val="0"/>
              <w:overflowPunct w:val="0"/>
              <w:spacing w:before="1"/>
              <w:rPr>
                <w:sz w:val="20"/>
                <w:szCs w:val="20"/>
              </w:rPr>
            </w:pPr>
          </w:p>
          <w:p w14:paraId="4B9EC645" w14:textId="77777777" w:rsidR="003B6FB5" w:rsidRPr="0080252D" w:rsidRDefault="003B6FB5">
            <w:pPr>
              <w:pStyle w:val="TableParagraph"/>
              <w:kinsoku w:val="0"/>
              <w:overflowPunct w:val="0"/>
              <w:spacing w:before="1"/>
              <w:ind w:left="82"/>
              <w:rPr>
                <w:b/>
                <w:bCs/>
                <w:color w:val="FFFFFF"/>
                <w:sz w:val="22"/>
                <w:szCs w:val="22"/>
              </w:rPr>
            </w:pPr>
            <w:r w:rsidRPr="0080252D">
              <w:rPr>
                <w:b/>
                <w:bCs/>
                <w:color w:val="FFFFFF"/>
                <w:sz w:val="22"/>
                <w:szCs w:val="22"/>
              </w:rPr>
              <w:t>Does the child</w:t>
            </w:r>
          </w:p>
        </w:tc>
        <w:tc>
          <w:tcPr>
            <w:tcW w:w="1053" w:type="dxa"/>
            <w:tcBorders>
              <w:top w:val="single" w:sz="2" w:space="0" w:color="000000"/>
              <w:left w:val="single" w:sz="8" w:space="0" w:color="FFFFFF"/>
              <w:bottom w:val="single" w:sz="2" w:space="0" w:color="000000"/>
              <w:right w:val="single" w:sz="8" w:space="0" w:color="FFFFFF"/>
            </w:tcBorders>
            <w:shd w:val="clear" w:color="auto" w:fill="0098D6"/>
          </w:tcPr>
          <w:p w14:paraId="25292BA5" w14:textId="77777777" w:rsidR="003B6FB5" w:rsidRPr="0080252D" w:rsidRDefault="003B6FB5">
            <w:pPr>
              <w:pStyle w:val="TableParagraph"/>
              <w:kinsoku w:val="0"/>
              <w:overflowPunct w:val="0"/>
              <w:spacing w:before="2"/>
              <w:rPr>
                <w:sz w:val="22"/>
                <w:szCs w:val="22"/>
              </w:rPr>
            </w:pPr>
          </w:p>
          <w:p w14:paraId="377C25F8" w14:textId="77777777" w:rsidR="003B6FB5" w:rsidRPr="0080252D" w:rsidRDefault="003B6FB5">
            <w:pPr>
              <w:pStyle w:val="TableParagraph"/>
              <w:kinsoku w:val="0"/>
              <w:overflowPunct w:val="0"/>
              <w:ind w:left="241"/>
              <w:rPr>
                <w:color w:val="FFFFFF"/>
                <w:sz w:val="20"/>
                <w:szCs w:val="20"/>
              </w:rPr>
            </w:pPr>
            <w:r w:rsidRPr="0080252D">
              <w:rPr>
                <w:color w:val="FFFFFF"/>
                <w:sz w:val="20"/>
                <w:szCs w:val="20"/>
              </w:rPr>
              <w:t>Never</w:t>
            </w:r>
          </w:p>
        </w:tc>
        <w:tc>
          <w:tcPr>
            <w:tcW w:w="1054" w:type="dxa"/>
            <w:tcBorders>
              <w:top w:val="single" w:sz="2" w:space="0" w:color="000000"/>
              <w:left w:val="single" w:sz="8" w:space="0" w:color="FFFFFF"/>
              <w:bottom w:val="single" w:sz="2" w:space="0" w:color="000000"/>
              <w:right w:val="single" w:sz="8" w:space="0" w:color="FFFFFF"/>
            </w:tcBorders>
            <w:shd w:val="clear" w:color="auto" w:fill="0098D6"/>
          </w:tcPr>
          <w:p w14:paraId="30C96A72" w14:textId="77777777" w:rsidR="003B6FB5" w:rsidRPr="0080252D" w:rsidRDefault="003B6FB5">
            <w:pPr>
              <w:pStyle w:val="TableParagraph"/>
              <w:kinsoku w:val="0"/>
              <w:overflowPunct w:val="0"/>
              <w:spacing w:before="2"/>
              <w:rPr>
                <w:sz w:val="22"/>
                <w:szCs w:val="22"/>
              </w:rPr>
            </w:pPr>
          </w:p>
          <w:p w14:paraId="3A05589A" w14:textId="77777777" w:rsidR="003B6FB5" w:rsidRPr="0080252D" w:rsidRDefault="003B6FB5">
            <w:pPr>
              <w:pStyle w:val="TableParagraph"/>
              <w:kinsoku w:val="0"/>
              <w:overflowPunct w:val="0"/>
              <w:ind w:left="248"/>
              <w:rPr>
                <w:color w:val="FFFFFF"/>
                <w:sz w:val="20"/>
                <w:szCs w:val="20"/>
              </w:rPr>
            </w:pPr>
            <w:r w:rsidRPr="0080252D">
              <w:rPr>
                <w:color w:val="FFFFFF"/>
                <w:sz w:val="20"/>
                <w:szCs w:val="20"/>
              </w:rPr>
              <w:t>Rarely</w:t>
            </w:r>
          </w:p>
        </w:tc>
        <w:tc>
          <w:tcPr>
            <w:tcW w:w="1113" w:type="dxa"/>
            <w:tcBorders>
              <w:top w:val="single" w:sz="2" w:space="0" w:color="000000"/>
              <w:left w:val="single" w:sz="8" w:space="0" w:color="FFFFFF"/>
              <w:bottom w:val="single" w:sz="2" w:space="0" w:color="000000"/>
              <w:right w:val="single" w:sz="8" w:space="0" w:color="FFFFFF"/>
            </w:tcBorders>
            <w:shd w:val="clear" w:color="auto" w:fill="0098D6"/>
          </w:tcPr>
          <w:p w14:paraId="7A24E6D5" w14:textId="77777777" w:rsidR="003B6FB5" w:rsidRPr="0080252D" w:rsidRDefault="003B6FB5">
            <w:pPr>
              <w:pStyle w:val="TableParagraph"/>
              <w:kinsoku w:val="0"/>
              <w:overflowPunct w:val="0"/>
              <w:spacing w:before="2"/>
              <w:rPr>
                <w:sz w:val="22"/>
                <w:szCs w:val="22"/>
              </w:rPr>
            </w:pPr>
          </w:p>
          <w:p w14:paraId="74B85FE1" w14:textId="77777777" w:rsidR="003B6FB5" w:rsidRPr="0080252D" w:rsidRDefault="003B6FB5">
            <w:pPr>
              <w:pStyle w:val="TableParagraph"/>
              <w:kinsoku w:val="0"/>
              <w:overflowPunct w:val="0"/>
              <w:ind w:left="89"/>
              <w:rPr>
                <w:color w:val="FFFFFF"/>
                <w:sz w:val="20"/>
                <w:szCs w:val="20"/>
              </w:rPr>
            </w:pPr>
            <w:r w:rsidRPr="0080252D">
              <w:rPr>
                <w:color w:val="FFFFFF"/>
                <w:sz w:val="20"/>
                <w:szCs w:val="20"/>
              </w:rPr>
              <w:t>Sometimes</w:t>
            </w:r>
          </w:p>
        </w:tc>
        <w:tc>
          <w:tcPr>
            <w:tcW w:w="1057" w:type="dxa"/>
            <w:tcBorders>
              <w:top w:val="single" w:sz="2" w:space="0" w:color="000000"/>
              <w:left w:val="single" w:sz="8" w:space="0" w:color="FFFFFF"/>
              <w:bottom w:val="single" w:sz="2" w:space="0" w:color="000000"/>
              <w:right w:val="single" w:sz="8" w:space="0" w:color="FFFFFF"/>
            </w:tcBorders>
            <w:shd w:val="clear" w:color="auto" w:fill="0098D6"/>
          </w:tcPr>
          <w:p w14:paraId="60432728" w14:textId="77777777" w:rsidR="003B6FB5" w:rsidRPr="0080252D" w:rsidRDefault="003B6FB5">
            <w:pPr>
              <w:pStyle w:val="TableParagraph"/>
              <w:kinsoku w:val="0"/>
              <w:overflowPunct w:val="0"/>
              <w:spacing w:before="2"/>
              <w:rPr>
                <w:sz w:val="22"/>
                <w:szCs w:val="22"/>
              </w:rPr>
            </w:pPr>
          </w:p>
          <w:p w14:paraId="0B422371" w14:textId="77777777" w:rsidR="003B6FB5" w:rsidRPr="0080252D" w:rsidRDefault="003B6FB5">
            <w:pPr>
              <w:pStyle w:val="TableParagraph"/>
              <w:kinsoku w:val="0"/>
              <w:overflowPunct w:val="0"/>
              <w:ind w:left="77"/>
              <w:rPr>
                <w:color w:val="FFFFFF"/>
                <w:sz w:val="20"/>
                <w:szCs w:val="20"/>
              </w:rPr>
            </w:pPr>
            <w:r w:rsidRPr="0080252D">
              <w:rPr>
                <w:color w:val="FFFFFF"/>
                <w:sz w:val="20"/>
                <w:szCs w:val="20"/>
              </w:rPr>
              <w:t>Frequently</w:t>
            </w:r>
          </w:p>
        </w:tc>
        <w:tc>
          <w:tcPr>
            <w:tcW w:w="1053" w:type="dxa"/>
            <w:tcBorders>
              <w:top w:val="single" w:sz="2" w:space="0" w:color="000000"/>
              <w:left w:val="single" w:sz="8" w:space="0" w:color="FFFFFF"/>
              <w:bottom w:val="single" w:sz="2" w:space="0" w:color="000000"/>
              <w:right w:val="none" w:sz="6" w:space="0" w:color="auto"/>
            </w:tcBorders>
            <w:shd w:val="clear" w:color="auto" w:fill="0098D6"/>
          </w:tcPr>
          <w:p w14:paraId="03566DD6" w14:textId="77777777" w:rsidR="003B6FB5" w:rsidRPr="0080252D" w:rsidRDefault="003B6FB5">
            <w:pPr>
              <w:pStyle w:val="TableParagraph"/>
              <w:kinsoku w:val="0"/>
              <w:overflowPunct w:val="0"/>
              <w:spacing w:before="73" w:line="211" w:lineRule="auto"/>
              <w:ind w:left="236" w:right="195" w:hanging="33"/>
              <w:rPr>
                <w:color w:val="FFFFFF"/>
                <w:sz w:val="18"/>
                <w:szCs w:val="18"/>
              </w:rPr>
            </w:pPr>
            <w:r w:rsidRPr="0080252D">
              <w:rPr>
                <w:color w:val="FFFFFF"/>
                <w:sz w:val="18"/>
                <w:szCs w:val="18"/>
              </w:rPr>
              <w:t>Almost always</w:t>
            </w:r>
          </w:p>
        </w:tc>
      </w:tr>
      <w:tr w:rsidR="003B6FB5" w:rsidRPr="0080252D" w14:paraId="2CC1DDF2" w14:textId="77777777" w:rsidTr="007D2D7B">
        <w:trPr>
          <w:trHeight w:val="918"/>
        </w:trPr>
        <w:tc>
          <w:tcPr>
            <w:tcW w:w="5472" w:type="dxa"/>
            <w:tcBorders>
              <w:top w:val="single" w:sz="2" w:space="0" w:color="000000"/>
              <w:left w:val="none" w:sz="6" w:space="0" w:color="auto"/>
              <w:bottom w:val="single" w:sz="2" w:space="0" w:color="000000"/>
              <w:right w:val="single" w:sz="8" w:space="0" w:color="FFFFFF"/>
            </w:tcBorders>
          </w:tcPr>
          <w:p w14:paraId="5FFC9B3D" w14:textId="77777777" w:rsidR="003B6FB5" w:rsidRPr="0080252D" w:rsidRDefault="003B6FB5">
            <w:pPr>
              <w:pStyle w:val="TableParagraph"/>
              <w:kinsoku w:val="0"/>
              <w:overflowPunct w:val="0"/>
              <w:spacing w:before="65" w:line="249" w:lineRule="auto"/>
              <w:ind w:left="82"/>
              <w:rPr>
                <w:sz w:val="22"/>
                <w:szCs w:val="22"/>
              </w:rPr>
            </w:pPr>
            <w:r w:rsidRPr="0080252D">
              <w:rPr>
                <w:sz w:val="22"/>
                <w:szCs w:val="22"/>
              </w:rPr>
              <w:t>Have difficulties calming themselves down after an altercation? What is the approximate time taken to calm down?</w:t>
            </w:r>
          </w:p>
        </w:tc>
        <w:tc>
          <w:tcPr>
            <w:tcW w:w="1053" w:type="dxa"/>
            <w:tcBorders>
              <w:top w:val="single" w:sz="2" w:space="0" w:color="000000"/>
              <w:left w:val="single" w:sz="8" w:space="0" w:color="FFFFFF"/>
              <w:bottom w:val="single" w:sz="2" w:space="0" w:color="000000"/>
              <w:right w:val="single" w:sz="8" w:space="0" w:color="FFFFFF"/>
            </w:tcBorders>
            <w:shd w:val="clear" w:color="auto" w:fill="EEF5FB"/>
          </w:tcPr>
          <w:p w14:paraId="78DC5A2F" w14:textId="77777777" w:rsidR="003B6FB5" w:rsidRPr="0080252D" w:rsidRDefault="003B6FB5">
            <w:pPr>
              <w:pStyle w:val="TableParagraph"/>
              <w:kinsoku w:val="0"/>
              <w:overflowPunct w:val="0"/>
              <w:rPr>
                <w:rFonts w:ascii="Times New Roman" w:hAnsi="Times New Roman" w:cs="Times New Roman"/>
                <w:sz w:val="20"/>
                <w:szCs w:val="20"/>
              </w:rPr>
            </w:pPr>
          </w:p>
        </w:tc>
        <w:tc>
          <w:tcPr>
            <w:tcW w:w="1054" w:type="dxa"/>
            <w:tcBorders>
              <w:top w:val="single" w:sz="2" w:space="0" w:color="000000"/>
              <w:left w:val="single" w:sz="8" w:space="0" w:color="FFFFFF"/>
              <w:bottom w:val="single" w:sz="2" w:space="0" w:color="000000"/>
              <w:right w:val="single" w:sz="8" w:space="0" w:color="FFFFFF"/>
            </w:tcBorders>
            <w:shd w:val="clear" w:color="auto" w:fill="E1EEF8"/>
          </w:tcPr>
          <w:p w14:paraId="387CB3E9" w14:textId="77777777" w:rsidR="003B6FB5" w:rsidRPr="0080252D" w:rsidRDefault="003B6FB5">
            <w:pPr>
              <w:pStyle w:val="TableParagraph"/>
              <w:kinsoku w:val="0"/>
              <w:overflowPunct w:val="0"/>
              <w:rPr>
                <w:rFonts w:ascii="Times New Roman" w:hAnsi="Times New Roman" w:cs="Times New Roman"/>
                <w:sz w:val="20"/>
                <w:szCs w:val="20"/>
              </w:rPr>
            </w:pPr>
          </w:p>
        </w:tc>
        <w:tc>
          <w:tcPr>
            <w:tcW w:w="1113" w:type="dxa"/>
            <w:tcBorders>
              <w:top w:val="single" w:sz="2" w:space="0" w:color="000000"/>
              <w:left w:val="single" w:sz="8" w:space="0" w:color="FFFFFF"/>
              <w:bottom w:val="single" w:sz="2" w:space="0" w:color="000000"/>
              <w:right w:val="single" w:sz="8" w:space="0" w:color="FFFFFF"/>
            </w:tcBorders>
            <w:shd w:val="clear" w:color="auto" w:fill="D4E7F6"/>
          </w:tcPr>
          <w:p w14:paraId="230ECEC8" w14:textId="77777777" w:rsidR="003B6FB5" w:rsidRPr="0080252D" w:rsidRDefault="003B6FB5">
            <w:pPr>
              <w:pStyle w:val="TableParagraph"/>
              <w:kinsoku w:val="0"/>
              <w:overflowPunct w:val="0"/>
              <w:rPr>
                <w:rFonts w:ascii="Times New Roman" w:hAnsi="Times New Roman" w:cs="Times New Roman"/>
                <w:sz w:val="20"/>
                <w:szCs w:val="20"/>
              </w:rPr>
            </w:pPr>
          </w:p>
        </w:tc>
        <w:tc>
          <w:tcPr>
            <w:tcW w:w="1057" w:type="dxa"/>
            <w:tcBorders>
              <w:top w:val="single" w:sz="2" w:space="0" w:color="000000"/>
              <w:left w:val="single" w:sz="8" w:space="0" w:color="FFFFFF"/>
              <w:bottom w:val="single" w:sz="2" w:space="0" w:color="000000"/>
              <w:right w:val="single" w:sz="8" w:space="0" w:color="FFFFFF"/>
            </w:tcBorders>
            <w:shd w:val="clear" w:color="auto" w:fill="C7E1F3"/>
          </w:tcPr>
          <w:p w14:paraId="0A1FA008" w14:textId="77777777" w:rsidR="003B6FB5" w:rsidRPr="0080252D" w:rsidRDefault="003B6FB5">
            <w:pPr>
              <w:pStyle w:val="TableParagraph"/>
              <w:kinsoku w:val="0"/>
              <w:overflowPunct w:val="0"/>
              <w:rPr>
                <w:rFonts w:ascii="Times New Roman" w:hAnsi="Times New Roman" w:cs="Times New Roman"/>
                <w:sz w:val="20"/>
                <w:szCs w:val="20"/>
              </w:rPr>
            </w:pPr>
          </w:p>
        </w:tc>
        <w:tc>
          <w:tcPr>
            <w:tcW w:w="1053" w:type="dxa"/>
            <w:tcBorders>
              <w:top w:val="single" w:sz="2" w:space="0" w:color="000000"/>
              <w:left w:val="single" w:sz="8" w:space="0" w:color="FFFFFF"/>
              <w:bottom w:val="single" w:sz="2" w:space="0" w:color="000000"/>
              <w:right w:val="none" w:sz="6" w:space="0" w:color="auto"/>
            </w:tcBorders>
            <w:shd w:val="clear" w:color="auto" w:fill="BADBF1"/>
          </w:tcPr>
          <w:p w14:paraId="7A4B106B"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7E9B112A" w14:textId="77777777" w:rsidTr="007D2D7B">
        <w:trPr>
          <w:trHeight w:val="650"/>
        </w:trPr>
        <w:tc>
          <w:tcPr>
            <w:tcW w:w="5472" w:type="dxa"/>
            <w:tcBorders>
              <w:top w:val="single" w:sz="2" w:space="0" w:color="000000"/>
              <w:left w:val="none" w:sz="6" w:space="0" w:color="auto"/>
              <w:bottom w:val="single" w:sz="2" w:space="0" w:color="000000"/>
              <w:right w:val="single" w:sz="8" w:space="0" w:color="FFFFFF"/>
            </w:tcBorders>
          </w:tcPr>
          <w:p w14:paraId="246C572C" w14:textId="2261F6E8" w:rsidR="003B6FB5" w:rsidRPr="0080252D" w:rsidRDefault="003B6FB5">
            <w:pPr>
              <w:pStyle w:val="TableParagraph"/>
              <w:kinsoku w:val="0"/>
              <w:overflowPunct w:val="0"/>
              <w:spacing w:before="65" w:line="249" w:lineRule="auto"/>
              <w:ind w:left="82" w:right="132"/>
              <w:rPr>
                <w:sz w:val="22"/>
                <w:szCs w:val="22"/>
              </w:rPr>
            </w:pPr>
            <w:r w:rsidRPr="0080252D">
              <w:rPr>
                <w:sz w:val="22"/>
                <w:szCs w:val="22"/>
              </w:rPr>
              <w:t>Have uncontrolled/unpredictable emotional outbursts (e.g. to release/relieve pent-up anger/</w:t>
            </w:r>
            <w:r w:rsidR="007D2D7B" w:rsidRPr="0080252D">
              <w:rPr>
                <w:sz w:val="22"/>
                <w:szCs w:val="22"/>
              </w:rPr>
              <w:t>aggression</w:t>
            </w:r>
            <w:r w:rsidRPr="0080252D">
              <w:rPr>
                <w:sz w:val="22"/>
                <w:szCs w:val="22"/>
              </w:rPr>
              <w:t>/anxiety)?</w:t>
            </w:r>
          </w:p>
        </w:tc>
        <w:tc>
          <w:tcPr>
            <w:tcW w:w="1053" w:type="dxa"/>
            <w:tcBorders>
              <w:top w:val="single" w:sz="2" w:space="0" w:color="000000"/>
              <w:left w:val="single" w:sz="8" w:space="0" w:color="FFFFFF"/>
              <w:bottom w:val="single" w:sz="2" w:space="0" w:color="000000"/>
              <w:right w:val="single" w:sz="8" w:space="0" w:color="FFFFFF"/>
            </w:tcBorders>
            <w:shd w:val="clear" w:color="auto" w:fill="EEF5FB"/>
          </w:tcPr>
          <w:p w14:paraId="6B58E6AF" w14:textId="77777777" w:rsidR="003B6FB5" w:rsidRPr="0080252D" w:rsidRDefault="003B6FB5">
            <w:pPr>
              <w:pStyle w:val="TableParagraph"/>
              <w:kinsoku w:val="0"/>
              <w:overflowPunct w:val="0"/>
              <w:rPr>
                <w:rFonts w:ascii="Times New Roman" w:hAnsi="Times New Roman" w:cs="Times New Roman"/>
                <w:sz w:val="20"/>
                <w:szCs w:val="20"/>
              </w:rPr>
            </w:pPr>
          </w:p>
        </w:tc>
        <w:tc>
          <w:tcPr>
            <w:tcW w:w="1054" w:type="dxa"/>
            <w:tcBorders>
              <w:top w:val="single" w:sz="2" w:space="0" w:color="000000"/>
              <w:left w:val="single" w:sz="8" w:space="0" w:color="FFFFFF"/>
              <w:bottom w:val="single" w:sz="2" w:space="0" w:color="000000"/>
              <w:right w:val="single" w:sz="8" w:space="0" w:color="FFFFFF"/>
            </w:tcBorders>
            <w:shd w:val="clear" w:color="auto" w:fill="E1EEF8"/>
          </w:tcPr>
          <w:p w14:paraId="4C96AE27" w14:textId="77777777" w:rsidR="003B6FB5" w:rsidRPr="0080252D" w:rsidRDefault="003B6FB5">
            <w:pPr>
              <w:pStyle w:val="TableParagraph"/>
              <w:kinsoku w:val="0"/>
              <w:overflowPunct w:val="0"/>
              <w:rPr>
                <w:rFonts w:ascii="Times New Roman" w:hAnsi="Times New Roman" w:cs="Times New Roman"/>
                <w:sz w:val="20"/>
                <w:szCs w:val="20"/>
              </w:rPr>
            </w:pPr>
          </w:p>
        </w:tc>
        <w:tc>
          <w:tcPr>
            <w:tcW w:w="1113" w:type="dxa"/>
            <w:tcBorders>
              <w:top w:val="single" w:sz="2" w:space="0" w:color="000000"/>
              <w:left w:val="single" w:sz="8" w:space="0" w:color="FFFFFF"/>
              <w:bottom w:val="single" w:sz="2" w:space="0" w:color="000000"/>
              <w:right w:val="single" w:sz="8" w:space="0" w:color="FFFFFF"/>
            </w:tcBorders>
            <w:shd w:val="clear" w:color="auto" w:fill="D4E7F6"/>
          </w:tcPr>
          <w:p w14:paraId="4BA3DB45" w14:textId="77777777" w:rsidR="003B6FB5" w:rsidRPr="0080252D" w:rsidRDefault="003B6FB5">
            <w:pPr>
              <w:pStyle w:val="TableParagraph"/>
              <w:kinsoku w:val="0"/>
              <w:overflowPunct w:val="0"/>
              <w:rPr>
                <w:rFonts w:ascii="Times New Roman" w:hAnsi="Times New Roman" w:cs="Times New Roman"/>
                <w:sz w:val="20"/>
                <w:szCs w:val="20"/>
              </w:rPr>
            </w:pPr>
          </w:p>
        </w:tc>
        <w:tc>
          <w:tcPr>
            <w:tcW w:w="1057" w:type="dxa"/>
            <w:tcBorders>
              <w:top w:val="single" w:sz="2" w:space="0" w:color="000000"/>
              <w:left w:val="single" w:sz="8" w:space="0" w:color="FFFFFF"/>
              <w:bottom w:val="single" w:sz="2" w:space="0" w:color="000000"/>
              <w:right w:val="single" w:sz="8" w:space="0" w:color="FFFFFF"/>
            </w:tcBorders>
            <w:shd w:val="clear" w:color="auto" w:fill="C7E1F3"/>
          </w:tcPr>
          <w:p w14:paraId="681FBC62" w14:textId="77777777" w:rsidR="003B6FB5" w:rsidRPr="0080252D" w:rsidRDefault="003B6FB5">
            <w:pPr>
              <w:pStyle w:val="TableParagraph"/>
              <w:kinsoku w:val="0"/>
              <w:overflowPunct w:val="0"/>
              <w:rPr>
                <w:rFonts w:ascii="Times New Roman" w:hAnsi="Times New Roman" w:cs="Times New Roman"/>
                <w:sz w:val="20"/>
                <w:szCs w:val="20"/>
              </w:rPr>
            </w:pPr>
          </w:p>
        </w:tc>
        <w:tc>
          <w:tcPr>
            <w:tcW w:w="1053" w:type="dxa"/>
            <w:tcBorders>
              <w:top w:val="single" w:sz="2" w:space="0" w:color="000000"/>
              <w:left w:val="single" w:sz="8" w:space="0" w:color="FFFFFF"/>
              <w:bottom w:val="single" w:sz="2" w:space="0" w:color="000000"/>
              <w:right w:val="none" w:sz="6" w:space="0" w:color="auto"/>
            </w:tcBorders>
            <w:shd w:val="clear" w:color="auto" w:fill="BADBF1"/>
          </w:tcPr>
          <w:p w14:paraId="248ADF09"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67948184" w14:textId="77777777" w:rsidTr="007D2D7B">
        <w:trPr>
          <w:trHeight w:val="650"/>
        </w:trPr>
        <w:tc>
          <w:tcPr>
            <w:tcW w:w="5472" w:type="dxa"/>
            <w:tcBorders>
              <w:top w:val="single" w:sz="2" w:space="0" w:color="000000"/>
              <w:left w:val="none" w:sz="6" w:space="0" w:color="auto"/>
              <w:bottom w:val="single" w:sz="2" w:space="0" w:color="000000"/>
              <w:right w:val="single" w:sz="8" w:space="0" w:color="FFFFFF"/>
            </w:tcBorders>
          </w:tcPr>
          <w:p w14:paraId="1DEE819B" w14:textId="77777777" w:rsidR="003B6FB5" w:rsidRPr="0080252D" w:rsidRDefault="003B6FB5">
            <w:pPr>
              <w:pStyle w:val="TableParagraph"/>
              <w:kinsoku w:val="0"/>
              <w:overflowPunct w:val="0"/>
              <w:spacing w:before="65" w:line="249" w:lineRule="auto"/>
              <w:ind w:left="82" w:right="71"/>
              <w:rPr>
                <w:sz w:val="22"/>
                <w:szCs w:val="22"/>
              </w:rPr>
            </w:pPr>
            <w:r w:rsidRPr="0080252D">
              <w:rPr>
                <w:sz w:val="22"/>
                <w:szCs w:val="22"/>
              </w:rPr>
              <w:t>Have difficulties in controlling reactions when they do not get immediate attention (poor frustration tolerance)?</w:t>
            </w:r>
          </w:p>
        </w:tc>
        <w:tc>
          <w:tcPr>
            <w:tcW w:w="1053" w:type="dxa"/>
            <w:tcBorders>
              <w:top w:val="single" w:sz="2" w:space="0" w:color="000000"/>
              <w:left w:val="single" w:sz="8" w:space="0" w:color="FFFFFF"/>
              <w:bottom w:val="single" w:sz="2" w:space="0" w:color="000000"/>
              <w:right w:val="single" w:sz="8" w:space="0" w:color="FFFFFF"/>
            </w:tcBorders>
            <w:shd w:val="clear" w:color="auto" w:fill="EEF5FB"/>
          </w:tcPr>
          <w:p w14:paraId="61EEC8D6" w14:textId="77777777" w:rsidR="003B6FB5" w:rsidRPr="0080252D" w:rsidRDefault="003B6FB5">
            <w:pPr>
              <w:pStyle w:val="TableParagraph"/>
              <w:kinsoku w:val="0"/>
              <w:overflowPunct w:val="0"/>
              <w:rPr>
                <w:rFonts w:ascii="Times New Roman" w:hAnsi="Times New Roman" w:cs="Times New Roman"/>
                <w:sz w:val="20"/>
                <w:szCs w:val="20"/>
              </w:rPr>
            </w:pPr>
          </w:p>
        </w:tc>
        <w:tc>
          <w:tcPr>
            <w:tcW w:w="1054" w:type="dxa"/>
            <w:tcBorders>
              <w:top w:val="single" w:sz="2" w:space="0" w:color="000000"/>
              <w:left w:val="single" w:sz="8" w:space="0" w:color="FFFFFF"/>
              <w:bottom w:val="single" w:sz="2" w:space="0" w:color="000000"/>
              <w:right w:val="single" w:sz="8" w:space="0" w:color="FFFFFF"/>
            </w:tcBorders>
            <w:shd w:val="clear" w:color="auto" w:fill="E1EEF8"/>
          </w:tcPr>
          <w:p w14:paraId="209B960E" w14:textId="77777777" w:rsidR="003B6FB5" w:rsidRPr="0080252D" w:rsidRDefault="003B6FB5">
            <w:pPr>
              <w:pStyle w:val="TableParagraph"/>
              <w:kinsoku w:val="0"/>
              <w:overflowPunct w:val="0"/>
              <w:rPr>
                <w:rFonts w:ascii="Times New Roman" w:hAnsi="Times New Roman" w:cs="Times New Roman"/>
                <w:sz w:val="20"/>
                <w:szCs w:val="20"/>
              </w:rPr>
            </w:pPr>
          </w:p>
        </w:tc>
        <w:tc>
          <w:tcPr>
            <w:tcW w:w="1113" w:type="dxa"/>
            <w:tcBorders>
              <w:top w:val="single" w:sz="2" w:space="0" w:color="000000"/>
              <w:left w:val="single" w:sz="8" w:space="0" w:color="FFFFFF"/>
              <w:bottom w:val="single" w:sz="2" w:space="0" w:color="000000"/>
              <w:right w:val="single" w:sz="8" w:space="0" w:color="FFFFFF"/>
            </w:tcBorders>
            <w:shd w:val="clear" w:color="auto" w:fill="D4E7F6"/>
          </w:tcPr>
          <w:p w14:paraId="0BD86889" w14:textId="77777777" w:rsidR="003B6FB5" w:rsidRPr="0080252D" w:rsidRDefault="003B6FB5">
            <w:pPr>
              <w:pStyle w:val="TableParagraph"/>
              <w:kinsoku w:val="0"/>
              <w:overflowPunct w:val="0"/>
              <w:rPr>
                <w:rFonts w:ascii="Times New Roman" w:hAnsi="Times New Roman" w:cs="Times New Roman"/>
                <w:sz w:val="20"/>
                <w:szCs w:val="20"/>
              </w:rPr>
            </w:pPr>
          </w:p>
        </w:tc>
        <w:tc>
          <w:tcPr>
            <w:tcW w:w="1057" w:type="dxa"/>
            <w:tcBorders>
              <w:top w:val="single" w:sz="2" w:space="0" w:color="000000"/>
              <w:left w:val="single" w:sz="8" w:space="0" w:color="FFFFFF"/>
              <w:bottom w:val="single" w:sz="2" w:space="0" w:color="000000"/>
              <w:right w:val="single" w:sz="8" w:space="0" w:color="FFFFFF"/>
            </w:tcBorders>
            <w:shd w:val="clear" w:color="auto" w:fill="C7E1F3"/>
          </w:tcPr>
          <w:p w14:paraId="082F1442" w14:textId="77777777" w:rsidR="003B6FB5" w:rsidRPr="0080252D" w:rsidRDefault="003B6FB5">
            <w:pPr>
              <w:pStyle w:val="TableParagraph"/>
              <w:kinsoku w:val="0"/>
              <w:overflowPunct w:val="0"/>
              <w:rPr>
                <w:rFonts w:ascii="Times New Roman" w:hAnsi="Times New Roman" w:cs="Times New Roman"/>
                <w:sz w:val="20"/>
                <w:szCs w:val="20"/>
              </w:rPr>
            </w:pPr>
          </w:p>
        </w:tc>
        <w:tc>
          <w:tcPr>
            <w:tcW w:w="1053" w:type="dxa"/>
            <w:tcBorders>
              <w:top w:val="single" w:sz="2" w:space="0" w:color="000000"/>
              <w:left w:val="single" w:sz="8" w:space="0" w:color="FFFFFF"/>
              <w:bottom w:val="single" w:sz="2" w:space="0" w:color="000000"/>
              <w:right w:val="none" w:sz="6" w:space="0" w:color="auto"/>
            </w:tcBorders>
            <w:shd w:val="clear" w:color="auto" w:fill="BADBF1"/>
          </w:tcPr>
          <w:p w14:paraId="1128DC34"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7CDBA25A" w14:textId="77777777" w:rsidTr="007D2D7B">
        <w:trPr>
          <w:trHeight w:val="650"/>
        </w:trPr>
        <w:tc>
          <w:tcPr>
            <w:tcW w:w="5472" w:type="dxa"/>
            <w:tcBorders>
              <w:top w:val="single" w:sz="2" w:space="0" w:color="000000"/>
              <w:left w:val="none" w:sz="6" w:space="0" w:color="auto"/>
              <w:bottom w:val="single" w:sz="2" w:space="0" w:color="000000"/>
              <w:right w:val="single" w:sz="8" w:space="0" w:color="FFFFFF"/>
            </w:tcBorders>
          </w:tcPr>
          <w:p w14:paraId="4739A1DC" w14:textId="77777777" w:rsidR="003B6FB5" w:rsidRPr="0080252D" w:rsidRDefault="003B6FB5">
            <w:pPr>
              <w:pStyle w:val="TableParagraph"/>
              <w:kinsoku w:val="0"/>
              <w:overflowPunct w:val="0"/>
              <w:spacing w:before="65" w:line="249" w:lineRule="auto"/>
              <w:ind w:left="82"/>
              <w:rPr>
                <w:sz w:val="22"/>
                <w:szCs w:val="22"/>
              </w:rPr>
            </w:pPr>
            <w:r w:rsidRPr="0080252D">
              <w:rPr>
                <w:sz w:val="22"/>
                <w:szCs w:val="22"/>
              </w:rPr>
              <w:t>Overreact to affection or attention (e.g. may become overexcited, loud, boisterous)?</w:t>
            </w:r>
          </w:p>
        </w:tc>
        <w:tc>
          <w:tcPr>
            <w:tcW w:w="1053" w:type="dxa"/>
            <w:tcBorders>
              <w:top w:val="single" w:sz="2" w:space="0" w:color="000000"/>
              <w:left w:val="single" w:sz="8" w:space="0" w:color="FFFFFF"/>
              <w:bottom w:val="single" w:sz="2" w:space="0" w:color="000000"/>
              <w:right w:val="single" w:sz="8" w:space="0" w:color="FFFFFF"/>
            </w:tcBorders>
            <w:shd w:val="clear" w:color="auto" w:fill="EEF5FB"/>
          </w:tcPr>
          <w:p w14:paraId="090346E6" w14:textId="77777777" w:rsidR="003B6FB5" w:rsidRPr="0080252D" w:rsidRDefault="003B6FB5">
            <w:pPr>
              <w:pStyle w:val="TableParagraph"/>
              <w:kinsoku w:val="0"/>
              <w:overflowPunct w:val="0"/>
              <w:rPr>
                <w:rFonts w:ascii="Times New Roman" w:hAnsi="Times New Roman" w:cs="Times New Roman"/>
                <w:sz w:val="20"/>
                <w:szCs w:val="20"/>
              </w:rPr>
            </w:pPr>
          </w:p>
        </w:tc>
        <w:tc>
          <w:tcPr>
            <w:tcW w:w="1054" w:type="dxa"/>
            <w:tcBorders>
              <w:top w:val="single" w:sz="2" w:space="0" w:color="000000"/>
              <w:left w:val="single" w:sz="8" w:space="0" w:color="FFFFFF"/>
              <w:bottom w:val="single" w:sz="2" w:space="0" w:color="000000"/>
              <w:right w:val="single" w:sz="8" w:space="0" w:color="FFFFFF"/>
            </w:tcBorders>
            <w:shd w:val="clear" w:color="auto" w:fill="E1EEF8"/>
          </w:tcPr>
          <w:p w14:paraId="5DC38E17" w14:textId="77777777" w:rsidR="003B6FB5" w:rsidRPr="0080252D" w:rsidRDefault="003B6FB5">
            <w:pPr>
              <w:pStyle w:val="TableParagraph"/>
              <w:kinsoku w:val="0"/>
              <w:overflowPunct w:val="0"/>
              <w:rPr>
                <w:rFonts w:ascii="Times New Roman" w:hAnsi="Times New Roman" w:cs="Times New Roman"/>
                <w:sz w:val="20"/>
                <w:szCs w:val="20"/>
              </w:rPr>
            </w:pPr>
          </w:p>
        </w:tc>
        <w:tc>
          <w:tcPr>
            <w:tcW w:w="1113" w:type="dxa"/>
            <w:tcBorders>
              <w:top w:val="single" w:sz="2" w:space="0" w:color="000000"/>
              <w:left w:val="single" w:sz="8" w:space="0" w:color="FFFFFF"/>
              <w:bottom w:val="single" w:sz="2" w:space="0" w:color="000000"/>
              <w:right w:val="single" w:sz="8" w:space="0" w:color="FFFFFF"/>
            </w:tcBorders>
            <w:shd w:val="clear" w:color="auto" w:fill="D4E7F6"/>
          </w:tcPr>
          <w:p w14:paraId="322EEC76" w14:textId="77777777" w:rsidR="003B6FB5" w:rsidRPr="0080252D" w:rsidRDefault="003B6FB5">
            <w:pPr>
              <w:pStyle w:val="TableParagraph"/>
              <w:kinsoku w:val="0"/>
              <w:overflowPunct w:val="0"/>
              <w:rPr>
                <w:rFonts w:ascii="Times New Roman" w:hAnsi="Times New Roman" w:cs="Times New Roman"/>
                <w:sz w:val="20"/>
                <w:szCs w:val="20"/>
              </w:rPr>
            </w:pPr>
          </w:p>
        </w:tc>
        <w:tc>
          <w:tcPr>
            <w:tcW w:w="1057" w:type="dxa"/>
            <w:tcBorders>
              <w:top w:val="single" w:sz="2" w:space="0" w:color="000000"/>
              <w:left w:val="single" w:sz="8" w:space="0" w:color="FFFFFF"/>
              <w:bottom w:val="single" w:sz="2" w:space="0" w:color="000000"/>
              <w:right w:val="single" w:sz="8" w:space="0" w:color="FFFFFF"/>
            </w:tcBorders>
            <w:shd w:val="clear" w:color="auto" w:fill="C7E1F3"/>
          </w:tcPr>
          <w:p w14:paraId="4D32381E" w14:textId="77777777" w:rsidR="003B6FB5" w:rsidRPr="0080252D" w:rsidRDefault="003B6FB5">
            <w:pPr>
              <w:pStyle w:val="TableParagraph"/>
              <w:kinsoku w:val="0"/>
              <w:overflowPunct w:val="0"/>
              <w:rPr>
                <w:rFonts w:ascii="Times New Roman" w:hAnsi="Times New Roman" w:cs="Times New Roman"/>
                <w:sz w:val="20"/>
                <w:szCs w:val="20"/>
              </w:rPr>
            </w:pPr>
          </w:p>
        </w:tc>
        <w:tc>
          <w:tcPr>
            <w:tcW w:w="1053" w:type="dxa"/>
            <w:tcBorders>
              <w:top w:val="single" w:sz="2" w:space="0" w:color="000000"/>
              <w:left w:val="single" w:sz="8" w:space="0" w:color="FFFFFF"/>
              <w:bottom w:val="single" w:sz="2" w:space="0" w:color="000000"/>
              <w:right w:val="none" w:sz="6" w:space="0" w:color="auto"/>
            </w:tcBorders>
            <w:shd w:val="clear" w:color="auto" w:fill="BADBF1"/>
          </w:tcPr>
          <w:p w14:paraId="1A9FBB28" w14:textId="77777777" w:rsidR="003B6FB5" w:rsidRPr="0080252D" w:rsidRDefault="003B6FB5">
            <w:pPr>
              <w:pStyle w:val="TableParagraph"/>
              <w:kinsoku w:val="0"/>
              <w:overflowPunct w:val="0"/>
              <w:rPr>
                <w:rFonts w:ascii="Times New Roman" w:hAnsi="Times New Roman" w:cs="Times New Roman"/>
                <w:sz w:val="20"/>
                <w:szCs w:val="20"/>
              </w:rPr>
            </w:pPr>
          </w:p>
        </w:tc>
      </w:tr>
    </w:tbl>
    <w:p w14:paraId="10F05913" w14:textId="77777777" w:rsidR="003B6FB5" w:rsidRDefault="003B6FB5">
      <w:pPr>
        <w:pStyle w:val="BodyText"/>
        <w:kinsoku w:val="0"/>
        <w:overflowPunct w:val="0"/>
        <w:spacing w:before="5"/>
        <w:rPr>
          <w:sz w:val="26"/>
          <w:szCs w:val="26"/>
        </w:rPr>
      </w:pPr>
    </w:p>
    <w:tbl>
      <w:tblPr>
        <w:tblW w:w="10875" w:type="dxa"/>
        <w:tblInd w:w="877" w:type="dxa"/>
        <w:tblLayout w:type="fixed"/>
        <w:tblCellMar>
          <w:left w:w="0" w:type="dxa"/>
          <w:right w:w="0" w:type="dxa"/>
        </w:tblCellMar>
        <w:tblLook w:val="0000" w:firstRow="0" w:lastRow="0" w:firstColumn="0" w:lastColumn="0" w:noHBand="0" w:noVBand="0"/>
      </w:tblPr>
      <w:tblGrid>
        <w:gridCol w:w="5509"/>
        <w:gridCol w:w="1060"/>
        <w:gridCol w:w="1061"/>
        <w:gridCol w:w="1121"/>
        <w:gridCol w:w="1064"/>
        <w:gridCol w:w="1060"/>
      </w:tblGrid>
      <w:tr w:rsidR="003B6FB5" w:rsidRPr="0080252D" w14:paraId="33CEDE93" w14:textId="77777777" w:rsidTr="007D2D7B">
        <w:trPr>
          <w:trHeight w:val="509"/>
        </w:trPr>
        <w:tc>
          <w:tcPr>
            <w:tcW w:w="5509" w:type="dxa"/>
            <w:tcBorders>
              <w:top w:val="single" w:sz="2" w:space="0" w:color="000000"/>
              <w:left w:val="none" w:sz="6" w:space="0" w:color="auto"/>
              <w:bottom w:val="single" w:sz="2" w:space="0" w:color="000000"/>
              <w:right w:val="single" w:sz="8" w:space="0" w:color="FFFFFF"/>
            </w:tcBorders>
            <w:shd w:val="clear" w:color="auto" w:fill="E30E75"/>
          </w:tcPr>
          <w:p w14:paraId="6F95E379" w14:textId="77777777" w:rsidR="003B6FB5" w:rsidRPr="0080252D" w:rsidRDefault="003B6FB5">
            <w:pPr>
              <w:pStyle w:val="TableParagraph"/>
              <w:kinsoku w:val="0"/>
              <w:overflowPunct w:val="0"/>
              <w:spacing w:before="1"/>
              <w:rPr>
                <w:sz w:val="20"/>
                <w:szCs w:val="20"/>
              </w:rPr>
            </w:pPr>
          </w:p>
          <w:p w14:paraId="6444944A" w14:textId="77777777" w:rsidR="003B6FB5" w:rsidRPr="0080252D" w:rsidRDefault="003B6FB5">
            <w:pPr>
              <w:pStyle w:val="TableParagraph"/>
              <w:kinsoku w:val="0"/>
              <w:overflowPunct w:val="0"/>
              <w:spacing w:before="1"/>
              <w:ind w:left="82"/>
              <w:rPr>
                <w:b/>
                <w:bCs/>
                <w:color w:val="FFFFFF"/>
                <w:sz w:val="22"/>
                <w:szCs w:val="22"/>
              </w:rPr>
            </w:pPr>
            <w:r w:rsidRPr="0080252D">
              <w:rPr>
                <w:b/>
                <w:bCs/>
                <w:color w:val="FFFFFF"/>
                <w:sz w:val="22"/>
                <w:szCs w:val="22"/>
              </w:rPr>
              <w:t>Does the child have difficulties</w:t>
            </w:r>
          </w:p>
        </w:tc>
        <w:tc>
          <w:tcPr>
            <w:tcW w:w="1060" w:type="dxa"/>
            <w:tcBorders>
              <w:top w:val="single" w:sz="2" w:space="0" w:color="000000"/>
              <w:left w:val="single" w:sz="8" w:space="0" w:color="FFFFFF"/>
              <w:bottom w:val="single" w:sz="2" w:space="0" w:color="000000"/>
              <w:right w:val="single" w:sz="8" w:space="0" w:color="FFFFFF"/>
            </w:tcBorders>
            <w:shd w:val="clear" w:color="auto" w:fill="E30E75"/>
          </w:tcPr>
          <w:p w14:paraId="35F9B420" w14:textId="77777777" w:rsidR="003B6FB5" w:rsidRPr="0080252D" w:rsidRDefault="003B6FB5">
            <w:pPr>
              <w:pStyle w:val="TableParagraph"/>
              <w:kinsoku w:val="0"/>
              <w:overflowPunct w:val="0"/>
              <w:spacing w:before="2"/>
              <w:rPr>
                <w:sz w:val="22"/>
                <w:szCs w:val="22"/>
              </w:rPr>
            </w:pPr>
          </w:p>
          <w:p w14:paraId="477FEFEA" w14:textId="77777777" w:rsidR="003B6FB5" w:rsidRPr="0080252D" w:rsidRDefault="003B6FB5">
            <w:pPr>
              <w:pStyle w:val="TableParagraph"/>
              <w:kinsoku w:val="0"/>
              <w:overflowPunct w:val="0"/>
              <w:ind w:left="241"/>
              <w:rPr>
                <w:color w:val="FFFFFF"/>
                <w:sz w:val="20"/>
                <w:szCs w:val="20"/>
              </w:rPr>
            </w:pPr>
            <w:r w:rsidRPr="0080252D">
              <w:rPr>
                <w:color w:val="FFFFFF"/>
                <w:sz w:val="20"/>
                <w:szCs w:val="20"/>
              </w:rPr>
              <w:t>Never</w:t>
            </w:r>
          </w:p>
        </w:tc>
        <w:tc>
          <w:tcPr>
            <w:tcW w:w="1061" w:type="dxa"/>
            <w:tcBorders>
              <w:top w:val="single" w:sz="2" w:space="0" w:color="000000"/>
              <w:left w:val="single" w:sz="8" w:space="0" w:color="FFFFFF"/>
              <w:bottom w:val="single" w:sz="2" w:space="0" w:color="000000"/>
              <w:right w:val="single" w:sz="8" w:space="0" w:color="FFFFFF"/>
            </w:tcBorders>
            <w:shd w:val="clear" w:color="auto" w:fill="E30E75"/>
          </w:tcPr>
          <w:p w14:paraId="1223B801" w14:textId="77777777" w:rsidR="003B6FB5" w:rsidRPr="0080252D" w:rsidRDefault="003B6FB5">
            <w:pPr>
              <w:pStyle w:val="TableParagraph"/>
              <w:kinsoku w:val="0"/>
              <w:overflowPunct w:val="0"/>
              <w:spacing w:before="2"/>
              <w:rPr>
                <w:sz w:val="22"/>
                <w:szCs w:val="22"/>
              </w:rPr>
            </w:pPr>
          </w:p>
          <w:p w14:paraId="7F56C996" w14:textId="77777777" w:rsidR="003B6FB5" w:rsidRPr="0080252D" w:rsidRDefault="003B6FB5">
            <w:pPr>
              <w:pStyle w:val="TableParagraph"/>
              <w:kinsoku w:val="0"/>
              <w:overflowPunct w:val="0"/>
              <w:ind w:left="248"/>
              <w:rPr>
                <w:color w:val="FFFFFF"/>
                <w:sz w:val="20"/>
                <w:szCs w:val="20"/>
              </w:rPr>
            </w:pPr>
            <w:r w:rsidRPr="0080252D">
              <w:rPr>
                <w:color w:val="FFFFFF"/>
                <w:sz w:val="20"/>
                <w:szCs w:val="20"/>
              </w:rPr>
              <w:t>Rarely</w:t>
            </w:r>
          </w:p>
        </w:tc>
        <w:tc>
          <w:tcPr>
            <w:tcW w:w="1121" w:type="dxa"/>
            <w:tcBorders>
              <w:top w:val="single" w:sz="2" w:space="0" w:color="000000"/>
              <w:left w:val="single" w:sz="8" w:space="0" w:color="FFFFFF"/>
              <w:bottom w:val="single" w:sz="2" w:space="0" w:color="000000"/>
              <w:right w:val="single" w:sz="8" w:space="0" w:color="FFFFFF"/>
            </w:tcBorders>
            <w:shd w:val="clear" w:color="auto" w:fill="E30E75"/>
          </w:tcPr>
          <w:p w14:paraId="3F808DC8" w14:textId="77777777" w:rsidR="003B6FB5" w:rsidRPr="0080252D" w:rsidRDefault="003B6FB5">
            <w:pPr>
              <w:pStyle w:val="TableParagraph"/>
              <w:kinsoku w:val="0"/>
              <w:overflowPunct w:val="0"/>
              <w:spacing w:before="2"/>
              <w:rPr>
                <w:sz w:val="22"/>
                <w:szCs w:val="22"/>
              </w:rPr>
            </w:pPr>
          </w:p>
          <w:p w14:paraId="41CC0919" w14:textId="77777777" w:rsidR="003B6FB5" w:rsidRPr="0080252D" w:rsidRDefault="003B6FB5">
            <w:pPr>
              <w:pStyle w:val="TableParagraph"/>
              <w:kinsoku w:val="0"/>
              <w:overflowPunct w:val="0"/>
              <w:ind w:left="89"/>
              <w:rPr>
                <w:color w:val="FFFFFF"/>
                <w:sz w:val="20"/>
                <w:szCs w:val="20"/>
              </w:rPr>
            </w:pPr>
            <w:r w:rsidRPr="0080252D">
              <w:rPr>
                <w:color w:val="FFFFFF"/>
                <w:sz w:val="20"/>
                <w:szCs w:val="20"/>
              </w:rPr>
              <w:t>Sometimes</w:t>
            </w:r>
          </w:p>
        </w:tc>
        <w:tc>
          <w:tcPr>
            <w:tcW w:w="1064" w:type="dxa"/>
            <w:tcBorders>
              <w:top w:val="single" w:sz="2" w:space="0" w:color="000000"/>
              <w:left w:val="single" w:sz="8" w:space="0" w:color="FFFFFF"/>
              <w:bottom w:val="single" w:sz="2" w:space="0" w:color="000000"/>
              <w:right w:val="single" w:sz="8" w:space="0" w:color="FFFFFF"/>
            </w:tcBorders>
            <w:shd w:val="clear" w:color="auto" w:fill="E30E75"/>
          </w:tcPr>
          <w:p w14:paraId="4B85DCF2" w14:textId="77777777" w:rsidR="003B6FB5" w:rsidRPr="0080252D" w:rsidRDefault="003B6FB5">
            <w:pPr>
              <w:pStyle w:val="TableParagraph"/>
              <w:kinsoku w:val="0"/>
              <w:overflowPunct w:val="0"/>
              <w:spacing w:before="2"/>
              <w:rPr>
                <w:sz w:val="22"/>
                <w:szCs w:val="22"/>
              </w:rPr>
            </w:pPr>
          </w:p>
          <w:p w14:paraId="697A1A16" w14:textId="77777777" w:rsidR="003B6FB5" w:rsidRPr="0080252D" w:rsidRDefault="003B6FB5">
            <w:pPr>
              <w:pStyle w:val="TableParagraph"/>
              <w:kinsoku w:val="0"/>
              <w:overflowPunct w:val="0"/>
              <w:ind w:left="77"/>
              <w:rPr>
                <w:color w:val="FFFFFF"/>
                <w:sz w:val="20"/>
                <w:szCs w:val="20"/>
              </w:rPr>
            </w:pPr>
            <w:r w:rsidRPr="0080252D">
              <w:rPr>
                <w:color w:val="FFFFFF"/>
                <w:sz w:val="20"/>
                <w:szCs w:val="20"/>
              </w:rPr>
              <w:t>Frequently</w:t>
            </w:r>
          </w:p>
        </w:tc>
        <w:tc>
          <w:tcPr>
            <w:tcW w:w="1060" w:type="dxa"/>
            <w:tcBorders>
              <w:top w:val="single" w:sz="2" w:space="0" w:color="000000"/>
              <w:left w:val="single" w:sz="8" w:space="0" w:color="FFFFFF"/>
              <w:bottom w:val="single" w:sz="2" w:space="0" w:color="000000"/>
              <w:right w:val="none" w:sz="6" w:space="0" w:color="auto"/>
            </w:tcBorders>
            <w:shd w:val="clear" w:color="auto" w:fill="E30E75"/>
          </w:tcPr>
          <w:p w14:paraId="0C47A698" w14:textId="77777777" w:rsidR="003B6FB5" w:rsidRPr="0080252D" w:rsidRDefault="003B6FB5">
            <w:pPr>
              <w:pStyle w:val="TableParagraph"/>
              <w:kinsoku w:val="0"/>
              <w:overflowPunct w:val="0"/>
              <w:spacing w:before="73" w:line="211" w:lineRule="auto"/>
              <w:ind w:left="236" w:right="195" w:hanging="33"/>
              <w:rPr>
                <w:color w:val="FFFFFF"/>
                <w:sz w:val="20"/>
                <w:szCs w:val="20"/>
              </w:rPr>
            </w:pPr>
            <w:r w:rsidRPr="0080252D">
              <w:rPr>
                <w:color w:val="FFFFFF"/>
                <w:sz w:val="20"/>
                <w:szCs w:val="20"/>
              </w:rPr>
              <w:t>Almost always</w:t>
            </w:r>
          </w:p>
        </w:tc>
      </w:tr>
      <w:tr w:rsidR="003B6FB5" w:rsidRPr="0080252D" w14:paraId="50FD3972" w14:textId="77777777" w:rsidTr="007D2D7B">
        <w:trPr>
          <w:trHeight w:val="391"/>
        </w:trPr>
        <w:tc>
          <w:tcPr>
            <w:tcW w:w="5509" w:type="dxa"/>
            <w:tcBorders>
              <w:top w:val="single" w:sz="2" w:space="0" w:color="000000"/>
              <w:left w:val="none" w:sz="6" w:space="0" w:color="auto"/>
              <w:bottom w:val="single" w:sz="2" w:space="0" w:color="000000"/>
              <w:right w:val="single" w:sz="8" w:space="0" w:color="FFFFFF"/>
            </w:tcBorders>
          </w:tcPr>
          <w:p w14:paraId="223D8093" w14:textId="77777777" w:rsidR="003B6FB5" w:rsidRPr="0080252D" w:rsidRDefault="003B6FB5">
            <w:pPr>
              <w:pStyle w:val="TableParagraph"/>
              <w:kinsoku w:val="0"/>
              <w:overflowPunct w:val="0"/>
              <w:spacing w:before="82"/>
              <w:ind w:left="82"/>
              <w:rPr>
                <w:sz w:val="22"/>
                <w:szCs w:val="22"/>
              </w:rPr>
            </w:pPr>
            <w:r w:rsidRPr="0080252D">
              <w:rPr>
                <w:sz w:val="22"/>
                <w:szCs w:val="22"/>
              </w:rPr>
              <w:t>Making efforts to improve?</w:t>
            </w:r>
          </w:p>
        </w:tc>
        <w:tc>
          <w:tcPr>
            <w:tcW w:w="1060" w:type="dxa"/>
            <w:tcBorders>
              <w:top w:val="single" w:sz="2" w:space="0" w:color="000000"/>
              <w:left w:val="single" w:sz="8" w:space="0" w:color="FFFFFF"/>
              <w:bottom w:val="single" w:sz="2" w:space="0" w:color="000000"/>
              <w:right w:val="single" w:sz="8" w:space="0" w:color="FFFFFF"/>
            </w:tcBorders>
            <w:shd w:val="clear" w:color="auto" w:fill="FDF1F3"/>
          </w:tcPr>
          <w:p w14:paraId="2C7A52B5" w14:textId="77777777" w:rsidR="003B6FB5" w:rsidRPr="0080252D" w:rsidRDefault="003B6FB5">
            <w:pPr>
              <w:pStyle w:val="TableParagraph"/>
              <w:kinsoku w:val="0"/>
              <w:overflowPunct w:val="0"/>
              <w:rPr>
                <w:rFonts w:ascii="Times New Roman" w:hAnsi="Times New Roman" w:cs="Times New Roman"/>
                <w:sz w:val="20"/>
                <w:szCs w:val="20"/>
              </w:rPr>
            </w:pPr>
          </w:p>
        </w:tc>
        <w:tc>
          <w:tcPr>
            <w:tcW w:w="1061" w:type="dxa"/>
            <w:tcBorders>
              <w:top w:val="single" w:sz="2" w:space="0" w:color="000000"/>
              <w:left w:val="single" w:sz="8" w:space="0" w:color="FFFFFF"/>
              <w:bottom w:val="single" w:sz="2" w:space="0" w:color="000000"/>
              <w:right w:val="single" w:sz="8" w:space="0" w:color="FFFFFF"/>
            </w:tcBorders>
            <w:shd w:val="clear" w:color="auto" w:fill="FBE7EA"/>
          </w:tcPr>
          <w:p w14:paraId="6BC3B248" w14:textId="77777777" w:rsidR="003B6FB5" w:rsidRPr="0080252D" w:rsidRDefault="003B6FB5">
            <w:pPr>
              <w:pStyle w:val="TableParagraph"/>
              <w:kinsoku w:val="0"/>
              <w:overflowPunct w:val="0"/>
              <w:rPr>
                <w:rFonts w:ascii="Times New Roman" w:hAnsi="Times New Roman" w:cs="Times New Roman"/>
                <w:sz w:val="20"/>
                <w:szCs w:val="20"/>
              </w:rPr>
            </w:pPr>
          </w:p>
        </w:tc>
        <w:tc>
          <w:tcPr>
            <w:tcW w:w="1121" w:type="dxa"/>
            <w:tcBorders>
              <w:top w:val="single" w:sz="2" w:space="0" w:color="000000"/>
              <w:left w:val="single" w:sz="8" w:space="0" w:color="FFFFFF"/>
              <w:bottom w:val="single" w:sz="2" w:space="0" w:color="000000"/>
              <w:right w:val="single" w:sz="8" w:space="0" w:color="FFFFFF"/>
            </w:tcBorders>
            <w:shd w:val="clear" w:color="auto" w:fill="F9DDE2"/>
          </w:tcPr>
          <w:p w14:paraId="4D9B6DC4" w14:textId="77777777" w:rsidR="003B6FB5" w:rsidRPr="0080252D" w:rsidRDefault="003B6FB5">
            <w:pPr>
              <w:pStyle w:val="TableParagraph"/>
              <w:kinsoku w:val="0"/>
              <w:overflowPunct w:val="0"/>
              <w:rPr>
                <w:rFonts w:ascii="Times New Roman" w:hAnsi="Times New Roman" w:cs="Times New Roman"/>
                <w:sz w:val="20"/>
                <w:szCs w:val="20"/>
              </w:rPr>
            </w:pPr>
          </w:p>
        </w:tc>
        <w:tc>
          <w:tcPr>
            <w:tcW w:w="1064" w:type="dxa"/>
            <w:tcBorders>
              <w:top w:val="single" w:sz="2" w:space="0" w:color="000000"/>
              <w:left w:val="single" w:sz="8" w:space="0" w:color="FFFFFF"/>
              <w:bottom w:val="single" w:sz="2" w:space="0" w:color="000000"/>
              <w:right w:val="single" w:sz="8" w:space="0" w:color="FFFFFF"/>
            </w:tcBorders>
            <w:shd w:val="clear" w:color="auto" w:fill="F7D3DB"/>
          </w:tcPr>
          <w:p w14:paraId="5ECECA8C" w14:textId="77777777" w:rsidR="003B6FB5" w:rsidRPr="0080252D" w:rsidRDefault="003B6FB5">
            <w:pPr>
              <w:pStyle w:val="TableParagraph"/>
              <w:kinsoku w:val="0"/>
              <w:overflowPunct w:val="0"/>
              <w:rPr>
                <w:rFonts w:ascii="Times New Roman" w:hAnsi="Times New Roman" w:cs="Times New Roman"/>
                <w:sz w:val="20"/>
                <w:szCs w:val="20"/>
              </w:rPr>
            </w:pPr>
          </w:p>
        </w:tc>
        <w:tc>
          <w:tcPr>
            <w:tcW w:w="1060" w:type="dxa"/>
            <w:tcBorders>
              <w:top w:val="single" w:sz="2" w:space="0" w:color="000000"/>
              <w:left w:val="single" w:sz="8" w:space="0" w:color="FFFFFF"/>
              <w:bottom w:val="single" w:sz="2" w:space="0" w:color="000000"/>
              <w:right w:val="none" w:sz="6" w:space="0" w:color="auto"/>
            </w:tcBorders>
            <w:shd w:val="clear" w:color="auto" w:fill="F6C9D3"/>
          </w:tcPr>
          <w:p w14:paraId="3E3D4E9A"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4C472CE9" w14:textId="77777777" w:rsidTr="007D2D7B">
        <w:trPr>
          <w:trHeight w:val="373"/>
        </w:trPr>
        <w:tc>
          <w:tcPr>
            <w:tcW w:w="5509" w:type="dxa"/>
            <w:tcBorders>
              <w:top w:val="single" w:sz="2" w:space="0" w:color="000000"/>
              <w:left w:val="none" w:sz="6" w:space="0" w:color="auto"/>
              <w:bottom w:val="single" w:sz="2" w:space="0" w:color="000000"/>
              <w:right w:val="single" w:sz="8" w:space="0" w:color="FFFFFF"/>
            </w:tcBorders>
          </w:tcPr>
          <w:p w14:paraId="1D91998A" w14:textId="77777777" w:rsidR="003B6FB5" w:rsidRPr="0080252D" w:rsidRDefault="003B6FB5">
            <w:pPr>
              <w:pStyle w:val="TableParagraph"/>
              <w:kinsoku w:val="0"/>
              <w:overflowPunct w:val="0"/>
              <w:spacing w:before="65"/>
              <w:ind w:left="82"/>
              <w:rPr>
                <w:sz w:val="22"/>
                <w:szCs w:val="22"/>
              </w:rPr>
            </w:pPr>
            <w:r w:rsidRPr="0080252D">
              <w:rPr>
                <w:sz w:val="22"/>
                <w:szCs w:val="22"/>
              </w:rPr>
              <w:t>Working towards tangible rewards?</w:t>
            </w:r>
          </w:p>
        </w:tc>
        <w:tc>
          <w:tcPr>
            <w:tcW w:w="1060" w:type="dxa"/>
            <w:tcBorders>
              <w:top w:val="single" w:sz="2" w:space="0" w:color="000000"/>
              <w:left w:val="single" w:sz="8" w:space="0" w:color="FFFFFF"/>
              <w:bottom w:val="single" w:sz="2" w:space="0" w:color="000000"/>
              <w:right w:val="single" w:sz="8" w:space="0" w:color="FFFFFF"/>
            </w:tcBorders>
            <w:shd w:val="clear" w:color="auto" w:fill="FDF1F3"/>
          </w:tcPr>
          <w:p w14:paraId="75BC15C7" w14:textId="77777777" w:rsidR="003B6FB5" w:rsidRPr="0080252D" w:rsidRDefault="003B6FB5">
            <w:pPr>
              <w:pStyle w:val="TableParagraph"/>
              <w:kinsoku w:val="0"/>
              <w:overflowPunct w:val="0"/>
              <w:rPr>
                <w:rFonts w:ascii="Times New Roman" w:hAnsi="Times New Roman" w:cs="Times New Roman"/>
                <w:sz w:val="20"/>
                <w:szCs w:val="20"/>
              </w:rPr>
            </w:pPr>
          </w:p>
        </w:tc>
        <w:tc>
          <w:tcPr>
            <w:tcW w:w="1061" w:type="dxa"/>
            <w:tcBorders>
              <w:top w:val="single" w:sz="2" w:space="0" w:color="000000"/>
              <w:left w:val="single" w:sz="8" w:space="0" w:color="FFFFFF"/>
              <w:bottom w:val="single" w:sz="2" w:space="0" w:color="000000"/>
              <w:right w:val="single" w:sz="8" w:space="0" w:color="FFFFFF"/>
            </w:tcBorders>
            <w:shd w:val="clear" w:color="auto" w:fill="FBE7EA"/>
          </w:tcPr>
          <w:p w14:paraId="4B9C5A8B" w14:textId="77777777" w:rsidR="003B6FB5" w:rsidRPr="0080252D" w:rsidRDefault="003B6FB5">
            <w:pPr>
              <w:pStyle w:val="TableParagraph"/>
              <w:kinsoku w:val="0"/>
              <w:overflowPunct w:val="0"/>
              <w:rPr>
                <w:rFonts w:ascii="Times New Roman" w:hAnsi="Times New Roman" w:cs="Times New Roman"/>
                <w:sz w:val="20"/>
                <w:szCs w:val="20"/>
              </w:rPr>
            </w:pPr>
          </w:p>
        </w:tc>
        <w:tc>
          <w:tcPr>
            <w:tcW w:w="1121" w:type="dxa"/>
            <w:tcBorders>
              <w:top w:val="single" w:sz="2" w:space="0" w:color="000000"/>
              <w:left w:val="single" w:sz="8" w:space="0" w:color="FFFFFF"/>
              <w:bottom w:val="single" w:sz="2" w:space="0" w:color="000000"/>
              <w:right w:val="single" w:sz="8" w:space="0" w:color="FFFFFF"/>
            </w:tcBorders>
            <w:shd w:val="clear" w:color="auto" w:fill="F9DDE2"/>
          </w:tcPr>
          <w:p w14:paraId="484A6C06" w14:textId="77777777" w:rsidR="003B6FB5" w:rsidRPr="0080252D" w:rsidRDefault="003B6FB5">
            <w:pPr>
              <w:pStyle w:val="TableParagraph"/>
              <w:kinsoku w:val="0"/>
              <w:overflowPunct w:val="0"/>
              <w:rPr>
                <w:rFonts w:ascii="Times New Roman" w:hAnsi="Times New Roman" w:cs="Times New Roman"/>
                <w:sz w:val="20"/>
                <w:szCs w:val="20"/>
              </w:rPr>
            </w:pPr>
          </w:p>
        </w:tc>
        <w:tc>
          <w:tcPr>
            <w:tcW w:w="1064" w:type="dxa"/>
            <w:tcBorders>
              <w:top w:val="single" w:sz="2" w:space="0" w:color="000000"/>
              <w:left w:val="single" w:sz="8" w:space="0" w:color="FFFFFF"/>
              <w:bottom w:val="single" w:sz="2" w:space="0" w:color="000000"/>
              <w:right w:val="single" w:sz="8" w:space="0" w:color="FFFFFF"/>
            </w:tcBorders>
            <w:shd w:val="clear" w:color="auto" w:fill="F7D3DB"/>
          </w:tcPr>
          <w:p w14:paraId="6A1F00BD" w14:textId="77777777" w:rsidR="003B6FB5" w:rsidRPr="0080252D" w:rsidRDefault="003B6FB5">
            <w:pPr>
              <w:pStyle w:val="TableParagraph"/>
              <w:kinsoku w:val="0"/>
              <w:overflowPunct w:val="0"/>
              <w:rPr>
                <w:rFonts w:ascii="Times New Roman" w:hAnsi="Times New Roman" w:cs="Times New Roman"/>
                <w:sz w:val="20"/>
                <w:szCs w:val="20"/>
              </w:rPr>
            </w:pPr>
          </w:p>
        </w:tc>
        <w:tc>
          <w:tcPr>
            <w:tcW w:w="1060" w:type="dxa"/>
            <w:tcBorders>
              <w:top w:val="single" w:sz="2" w:space="0" w:color="000000"/>
              <w:left w:val="single" w:sz="8" w:space="0" w:color="FFFFFF"/>
              <w:bottom w:val="single" w:sz="2" w:space="0" w:color="000000"/>
              <w:right w:val="none" w:sz="6" w:space="0" w:color="auto"/>
            </w:tcBorders>
            <w:shd w:val="clear" w:color="auto" w:fill="F6C9D3"/>
          </w:tcPr>
          <w:p w14:paraId="426C3557"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2CF0AD12" w14:textId="77777777" w:rsidTr="007D2D7B">
        <w:trPr>
          <w:trHeight w:val="633"/>
        </w:trPr>
        <w:tc>
          <w:tcPr>
            <w:tcW w:w="5509" w:type="dxa"/>
            <w:tcBorders>
              <w:top w:val="single" w:sz="2" w:space="0" w:color="000000"/>
              <w:left w:val="none" w:sz="6" w:space="0" w:color="auto"/>
              <w:bottom w:val="single" w:sz="2" w:space="0" w:color="000000"/>
              <w:right w:val="single" w:sz="8" w:space="0" w:color="FFFFFF"/>
            </w:tcBorders>
          </w:tcPr>
          <w:p w14:paraId="6192CC78" w14:textId="77777777" w:rsidR="003B6FB5" w:rsidRPr="0080252D" w:rsidRDefault="003B6FB5">
            <w:pPr>
              <w:pStyle w:val="TableParagraph"/>
              <w:kinsoku w:val="0"/>
              <w:overflowPunct w:val="0"/>
              <w:spacing w:before="65" w:line="249" w:lineRule="auto"/>
              <w:ind w:left="82" w:right="960"/>
              <w:rPr>
                <w:sz w:val="22"/>
                <w:szCs w:val="22"/>
              </w:rPr>
            </w:pPr>
            <w:r w:rsidRPr="0080252D">
              <w:rPr>
                <w:sz w:val="22"/>
                <w:szCs w:val="22"/>
              </w:rPr>
              <w:t>Responding to positive social reinforcement (e.g. a smile/verbal praise)?</w:t>
            </w:r>
          </w:p>
        </w:tc>
        <w:tc>
          <w:tcPr>
            <w:tcW w:w="1060" w:type="dxa"/>
            <w:tcBorders>
              <w:top w:val="single" w:sz="2" w:space="0" w:color="000000"/>
              <w:left w:val="single" w:sz="8" w:space="0" w:color="FFFFFF"/>
              <w:bottom w:val="single" w:sz="2" w:space="0" w:color="000000"/>
              <w:right w:val="single" w:sz="8" w:space="0" w:color="FFFFFF"/>
            </w:tcBorders>
            <w:shd w:val="clear" w:color="auto" w:fill="FDF1F3"/>
          </w:tcPr>
          <w:p w14:paraId="57BB1207" w14:textId="77777777" w:rsidR="003B6FB5" w:rsidRPr="0080252D" w:rsidRDefault="003B6FB5">
            <w:pPr>
              <w:pStyle w:val="TableParagraph"/>
              <w:kinsoku w:val="0"/>
              <w:overflowPunct w:val="0"/>
              <w:rPr>
                <w:rFonts w:ascii="Times New Roman" w:hAnsi="Times New Roman" w:cs="Times New Roman"/>
                <w:sz w:val="20"/>
                <w:szCs w:val="20"/>
              </w:rPr>
            </w:pPr>
          </w:p>
        </w:tc>
        <w:tc>
          <w:tcPr>
            <w:tcW w:w="1061" w:type="dxa"/>
            <w:tcBorders>
              <w:top w:val="single" w:sz="2" w:space="0" w:color="000000"/>
              <w:left w:val="single" w:sz="8" w:space="0" w:color="FFFFFF"/>
              <w:bottom w:val="single" w:sz="2" w:space="0" w:color="000000"/>
              <w:right w:val="single" w:sz="8" w:space="0" w:color="FFFFFF"/>
            </w:tcBorders>
            <w:shd w:val="clear" w:color="auto" w:fill="FBE7EA"/>
          </w:tcPr>
          <w:p w14:paraId="3EAF68BD" w14:textId="77777777" w:rsidR="003B6FB5" w:rsidRPr="0080252D" w:rsidRDefault="003B6FB5">
            <w:pPr>
              <w:pStyle w:val="TableParagraph"/>
              <w:kinsoku w:val="0"/>
              <w:overflowPunct w:val="0"/>
              <w:rPr>
                <w:rFonts w:ascii="Times New Roman" w:hAnsi="Times New Roman" w:cs="Times New Roman"/>
                <w:sz w:val="20"/>
                <w:szCs w:val="20"/>
              </w:rPr>
            </w:pPr>
          </w:p>
        </w:tc>
        <w:tc>
          <w:tcPr>
            <w:tcW w:w="1121" w:type="dxa"/>
            <w:tcBorders>
              <w:top w:val="single" w:sz="2" w:space="0" w:color="000000"/>
              <w:left w:val="single" w:sz="8" w:space="0" w:color="FFFFFF"/>
              <w:bottom w:val="single" w:sz="2" w:space="0" w:color="000000"/>
              <w:right w:val="single" w:sz="8" w:space="0" w:color="FFFFFF"/>
            </w:tcBorders>
            <w:shd w:val="clear" w:color="auto" w:fill="F9DDE2"/>
          </w:tcPr>
          <w:p w14:paraId="6A51FE76" w14:textId="77777777" w:rsidR="003B6FB5" w:rsidRPr="0080252D" w:rsidRDefault="003B6FB5">
            <w:pPr>
              <w:pStyle w:val="TableParagraph"/>
              <w:kinsoku w:val="0"/>
              <w:overflowPunct w:val="0"/>
              <w:rPr>
                <w:rFonts w:ascii="Times New Roman" w:hAnsi="Times New Roman" w:cs="Times New Roman"/>
                <w:sz w:val="20"/>
                <w:szCs w:val="20"/>
              </w:rPr>
            </w:pPr>
          </w:p>
        </w:tc>
        <w:tc>
          <w:tcPr>
            <w:tcW w:w="1064" w:type="dxa"/>
            <w:tcBorders>
              <w:top w:val="single" w:sz="2" w:space="0" w:color="000000"/>
              <w:left w:val="single" w:sz="8" w:space="0" w:color="FFFFFF"/>
              <w:bottom w:val="single" w:sz="2" w:space="0" w:color="000000"/>
              <w:right w:val="single" w:sz="8" w:space="0" w:color="FFFFFF"/>
            </w:tcBorders>
            <w:shd w:val="clear" w:color="auto" w:fill="F7D3DB"/>
          </w:tcPr>
          <w:p w14:paraId="669BF2F8" w14:textId="77777777" w:rsidR="003B6FB5" w:rsidRPr="0080252D" w:rsidRDefault="003B6FB5">
            <w:pPr>
              <w:pStyle w:val="TableParagraph"/>
              <w:kinsoku w:val="0"/>
              <w:overflowPunct w:val="0"/>
              <w:rPr>
                <w:rFonts w:ascii="Times New Roman" w:hAnsi="Times New Roman" w:cs="Times New Roman"/>
                <w:sz w:val="20"/>
                <w:szCs w:val="20"/>
              </w:rPr>
            </w:pPr>
          </w:p>
        </w:tc>
        <w:tc>
          <w:tcPr>
            <w:tcW w:w="1060" w:type="dxa"/>
            <w:tcBorders>
              <w:top w:val="single" w:sz="2" w:space="0" w:color="000000"/>
              <w:left w:val="single" w:sz="8" w:space="0" w:color="FFFFFF"/>
              <w:bottom w:val="single" w:sz="2" w:space="0" w:color="000000"/>
              <w:right w:val="none" w:sz="6" w:space="0" w:color="auto"/>
            </w:tcBorders>
            <w:shd w:val="clear" w:color="auto" w:fill="F6C9D3"/>
          </w:tcPr>
          <w:p w14:paraId="07C508D6"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4D035127" w14:textId="77777777" w:rsidTr="007D2D7B">
        <w:trPr>
          <w:trHeight w:val="373"/>
        </w:trPr>
        <w:tc>
          <w:tcPr>
            <w:tcW w:w="5509" w:type="dxa"/>
            <w:tcBorders>
              <w:top w:val="single" w:sz="2" w:space="0" w:color="000000"/>
              <w:left w:val="none" w:sz="6" w:space="0" w:color="auto"/>
              <w:bottom w:val="single" w:sz="2" w:space="0" w:color="000000"/>
              <w:right w:val="single" w:sz="8" w:space="0" w:color="FFFFFF"/>
            </w:tcBorders>
          </w:tcPr>
          <w:p w14:paraId="282C4F47" w14:textId="77777777" w:rsidR="003B6FB5" w:rsidRPr="0080252D" w:rsidRDefault="003B6FB5">
            <w:pPr>
              <w:pStyle w:val="TableParagraph"/>
              <w:kinsoku w:val="0"/>
              <w:overflowPunct w:val="0"/>
              <w:spacing w:before="65"/>
              <w:ind w:left="82"/>
              <w:rPr>
                <w:sz w:val="22"/>
                <w:szCs w:val="22"/>
              </w:rPr>
            </w:pPr>
            <w:r w:rsidRPr="0080252D">
              <w:rPr>
                <w:sz w:val="22"/>
                <w:szCs w:val="22"/>
              </w:rPr>
              <w:t>Accepting feedback?</w:t>
            </w:r>
          </w:p>
        </w:tc>
        <w:tc>
          <w:tcPr>
            <w:tcW w:w="1060" w:type="dxa"/>
            <w:tcBorders>
              <w:top w:val="single" w:sz="2" w:space="0" w:color="000000"/>
              <w:left w:val="single" w:sz="8" w:space="0" w:color="FFFFFF"/>
              <w:bottom w:val="single" w:sz="2" w:space="0" w:color="000000"/>
              <w:right w:val="single" w:sz="8" w:space="0" w:color="FFFFFF"/>
            </w:tcBorders>
            <w:shd w:val="clear" w:color="auto" w:fill="FDF1F3"/>
          </w:tcPr>
          <w:p w14:paraId="46EA1210" w14:textId="77777777" w:rsidR="003B6FB5" w:rsidRPr="0080252D" w:rsidRDefault="003B6FB5">
            <w:pPr>
              <w:pStyle w:val="TableParagraph"/>
              <w:kinsoku w:val="0"/>
              <w:overflowPunct w:val="0"/>
              <w:rPr>
                <w:rFonts w:ascii="Times New Roman" w:hAnsi="Times New Roman" w:cs="Times New Roman"/>
                <w:sz w:val="20"/>
                <w:szCs w:val="20"/>
              </w:rPr>
            </w:pPr>
          </w:p>
        </w:tc>
        <w:tc>
          <w:tcPr>
            <w:tcW w:w="1061" w:type="dxa"/>
            <w:tcBorders>
              <w:top w:val="single" w:sz="2" w:space="0" w:color="000000"/>
              <w:left w:val="single" w:sz="8" w:space="0" w:color="FFFFFF"/>
              <w:bottom w:val="single" w:sz="2" w:space="0" w:color="000000"/>
              <w:right w:val="single" w:sz="8" w:space="0" w:color="FFFFFF"/>
            </w:tcBorders>
            <w:shd w:val="clear" w:color="auto" w:fill="FBE7EA"/>
          </w:tcPr>
          <w:p w14:paraId="1CC3BD4A" w14:textId="77777777" w:rsidR="003B6FB5" w:rsidRPr="0080252D" w:rsidRDefault="003B6FB5">
            <w:pPr>
              <w:pStyle w:val="TableParagraph"/>
              <w:kinsoku w:val="0"/>
              <w:overflowPunct w:val="0"/>
              <w:rPr>
                <w:rFonts w:ascii="Times New Roman" w:hAnsi="Times New Roman" w:cs="Times New Roman"/>
                <w:sz w:val="20"/>
                <w:szCs w:val="20"/>
              </w:rPr>
            </w:pPr>
          </w:p>
        </w:tc>
        <w:tc>
          <w:tcPr>
            <w:tcW w:w="1121" w:type="dxa"/>
            <w:tcBorders>
              <w:top w:val="single" w:sz="2" w:space="0" w:color="000000"/>
              <w:left w:val="single" w:sz="8" w:space="0" w:color="FFFFFF"/>
              <w:bottom w:val="single" w:sz="2" w:space="0" w:color="000000"/>
              <w:right w:val="single" w:sz="8" w:space="0" w:color="FFFFFF"/>
            </w:tcBorders>
            <w:shd w:val="clear" w:color="auto" w:fill="F9DDE2"/>
          </w:tcPr>
          <w:p w14:paraId="1C4192AE" w14:textId="77777777" w:rsidR="003B6FB5" w:rsidRPr="0080252D" w:rsidRDefault="003B6FB5">
            <w:pPr>
              <w:pStyle w:val="TableParagraph"/>
              <w:kinsoku w:val="0"/>
              <w:overflowPunct w:val="0"/>
              <w:rPr>
                <w:rFonts w:ascii="Times New Roman" w:hAnsi="Times New Roman" w:cs="Times New Roman"/>
                <w:sz w:val="20"/>
                <w:szCs w:val="20"/>
              </w:rPr>
            </w:pPr>
          </w:p>
        </w:tc>
        <w:tc>
          <w:tcPr>
            <w:tcW w:w="1064" w:type="dxa"/>
            <w:tcBorders>
              <w:top w:val="single" w:sz="2" w:space="0" w:color="000000"/>
              <w:left w:val="single" w:sz="8" w:space="0" w:color="FFFFFF"/>
              <w:bottom w:val="single" w:sz="2" w:space="0" w:color="000000"/>
              <w:right w:val="single" w:sz="8" w:space="0" w:color="FFFFFF"/>
            </w:tcBorders>
            <w:shd w:val="clear" w:color="auto" w:fill="F7D3DB"/>
          </w:tcPr>
          <w:p w14:paraId="1AA4EC0A" w14:textId="77777777" w:rsidR="003B6FB5" w:rsidRPr="0080252D" w:rsidRDefault="003B6FB5">
            <w:pPr>
              <w:pStyle w:val="TableParagraph"/>
              <w:kinsoku w:val="0"/>
              <w:overflowPunct w:val="0"/>
              <w:rPr>
                <w:rFonts w:ascii="Times New Roman" w:hAnsi="Times New Roman" w:cs="Times New Roman"/>
                <w:sz w:val="20"/>
                <w:szCs w:val="20"/>
              </w:rPr>
            </w:pPr>
          </w:p>
        </w:tc>
        <w:tc>
          <w:tcPr>
            <w:tcW w:w="1060" w:type="dxa"/>
            <w:tcBorders>
              <w:top w:val="single" w:sz="2" w:space="0" w:color="000000"/>
              <w:left w:val="single" w:sz="8" w:space="0" w:color="FFFFFF"/>
              <w:bottom w:val="single" w:sz="2" w:space="0" w:color="000000"/>
              <w:right w:val="none" w:sz="6" w:space="0" w:color="auto"/>
            </w:tcBorders>
            <w:shd w:val="clear" w:color="auto" w:fill="F6C9D3"/>
          </w:tcPr>
          <w:p w14:paraId="43FFF268"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58734423" w14:textId="77777777" w:rsidTr="007D2D7B">
        <w:trPr>
          <w:trHeight w:val="373"/>
        </w:trPr>
        <w:tc>
          <w:tcPr>
            <w:tcW w:w="5509" w:type="dxa"/>
            <w:tcBorders>
              <w:top w:val="single" w:sz="2" w:space="0" w:color="000000"/>
              <w:left w:val="none" w:sz="6" w:space="0" w:color="auto"/>
              <w:bottom w:val="single" w:sz="2" w:space="0" w:color="000000"/>
              <w:right w:val="single" w:sz="8" w:space="0" w:color="FFFFFF"/>
            </w:tcBorders>
          </w:tcPr>
          <w:p w14:paraId="134D290D" w14:textId="77777777" w:rsidR="003B6FB5" w:rsidRPr="0080252D" w:rsidRDefault="003B6FB5">
            <w:pPr>
              <w:pStyle w:val="TableParagraph"/>
              <w:kinsoku w:val="0"/>
              <w:overflowPunct w:val="0"/>
              <w:spacing w:before="65"/>
              <w:ind w:left="82"/>
              <w:rPr>
                <w:sz w:val="22"/>
                <w:szCs w:val="22"/>
              </w:rPr>
            </w:pPr>
            <w:r w:rsidRPr="0080252D">
              <w:rPr>
                <w:sz w:val="22"/>
                <w:szCs w:val="22"/>
              </w:rPr>
              <w:t>Maintaining confidence when learning new skills?</w:t>
            </w:r>
          </w:p>
        </w:tc>
        <w:tc>
          <w:tcPr>
            <w:tcW w:w="1060" w:type="dxa"/>
            <w:tcBorders>
              <w:top w:val="single" w:sz="2" w:space="0" w:color="000000"/>
              <w:left w:val="single" w:sz="8" w:space="0" w:color="FFFFFF"/>
              <w:bottom w:val="single" w:sz="2" w:space="0" w:color="000000"/>
              <w:right w:val="single" w:sz="8" w:space="0" w:color="FFFFFF"/>
            </w:tcBorders>
            <w:shd w:val="clear" w:color="auto" w:fill="FDF1F3"/>
          </w:tcPr>
          <w:p w14:paraId="122C9012" w14:textId="77777777" w:rsidR="003B6FB5" w:rsidRPr="0080252D" w:rsidRDefault="003B6FB5">
            <w:pPr>
              <w:pStyle w:val="TableParagraph"/>
              <w:kinsoku w:val="0"/>
              <w:overflowPunct w:val="0"/>
              <w:rPr>
                <w:rFonts w:ascii="Times New Roman" w:hAnsi="Times New Roman" w:cs="Times New Roman"/>
                <w:sz w:val="20"/>
                <w:szCs w:val="20"/>
              </w:rPr>
            </w:pPr>
          </w:p>
        </w:tc>
        <w:tc>
          <w:tcPr>
            <w:tcW w:w="1061" w:type="dxa"/>
            <w:tcBorders>
              <w:top w:val="single" w:sz="2" w:space="0" w:color="000000"/>
              <w:left w:val="single" w:sz="8" w:space="0" w:color="FFFFFF"/>
              <w:bottom w:val="single" w:sz="2" w:space="0" w:color="000000"/>
              <w:right w:val="single" w:sz="8" w:space="0" w:color="FFFFFF"/>
            </w:tcBorders>
            <w:shd w:val="clear" w:color="auto" w:fill="FBE7EA"/>
          </w:tcPr>
          <w:p w14:paraId="529FCCCB" w14:textId="77777777" w:rsidR="003B6FB5" w:rsidRPr="0080252D" w:rsidRDefault="003B6FB5">
            <w:pPr>
              <w:pStyle w:val="TableParagraph"/>
              <w:kinsoku w:val="0"/>
              <w:overflowPunct w:val="0"/>
              <w:rPr>
                <w:rFonts w:ascii="Times New Roman" w:hAnsi="Times New Roman" w:cs="Times New Roman"/>
                <w:sz w:val="20"/>
                <w:szCs w:val="20"/>
              </w:rPr>
            </w:pPr>
          </w:p>
        </w:tc>
        <w:tc>
          <w:tcPr>
            <w:tcW w:w="1121" w:type="dxa"/>
            <w:tcBorders>
              <w:top w:val="single" w:sz="2" w:space="0" w:color="000000"/>
              <w:left w:val="single" w:sz="8" w:space="0" w:color="FFFFFF"/>
              <w:bottom w:val="single" w:sz="2" w:space="0" w:color="000000"/>
              <w:right w:val="single" w:sz="8" w:space="0" w:color="FFFFFF"/>
            </w:tcBorders>
            <w:shd w:val="clear" w:color="auto" w:fill="F9DDE2"/>
          </w:tcPr>
          <w:p w14:paraId="578061CF" w14:textId="77777777" w:rsidR="003B6FB5" w:rsidRPr="0080252D" w:rsidRDefault="003B6FB5">
            <w:pPr>
              <w:pStyle w:val="TableParagraph"/>
              <w:kinsoku w:val="0"/>
              <w:overflowPunct w:val="0"/>
              <w:rPr>
                <w:rFonts w:ascii="Times New Roman" w:hAnsi="Times New Roman" w:cs="Times New Roman"/>
                <w:sz w:val="20"/>
                <w:szCs w:val="20"/>
              </w:rPr>
            </w:pPr>
          </w:p>
        </w:tc>
        <w:tc>
          <w:tcPr>
            <w:tcW w:w="1064" w:type="dxa"/>
            <w:tcBorders>
              <w:top w:val="single" w:sz="2" w:space="0" w:color="000000"/>
              <w:left w:val="single" w:sz="8" w:space="0" w:color="FFFFFF"/>
              <w:bottom w:val="single" w:sz="2" w:space="0" w:color="000000"/>
              <w:right w:val="single" w:sz="8" w:space="0" w:color="FFFFFF"/>
            </w:tcBorders>
            <w:shd w:val="clear" w:color="auto" w:fill="F7D3DB"/>
          </w:tcPr>
          <w:p w14:paraId="733528C6" w14:textId="77777777" w:rsidR="003B6FB5" w:rsidRPr="0080252D" w:rsidRDefault="003B6FB5">
            <w:pPr>
              <w:pStyle w:val="TableParagraph"/>
              <w:kinsoku w:val="0"/>
              <w:overflowPunct w:val="0"/>
              <w:rPr>
                <w:rFonts w:ascii="Times New Roman" w:hAnsi="Times New Roman" w:cs="Times New Roman"/>
                <w:sz w:val="20"/>
                <w:szCs w:val="20"/>
              </w:rPr>
            </w:pPr>
          </w:p>
        </w:tc>
        <w:tc>
          <w:tcPr>
            <w:tcW w:w="1060" w:type="dxa"/>
            <w:tcBorders>
              <w:top w:val="single" w:sz="2" w:space="0" w:color="000000"/>
              <w:left w:val="single" w:sz="8" w:space="0" w:color="FFFFFF"/>
              <w:bottom w:val="single" w:sz="2" w:space="0" w:color="000000"/>
              <w:right w:val="none" w:sz="6" w:space="0" w:color="auto"/>
            </w:tcBorders>
            <w:shd w:val="clear" w:color="auto" w:fill="F6C9D3"/>
          </w:tcPr>
          <w:p w14:paraId="596A2751"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3D96BE61" w14:textId="77777777" w:rsidTr="007D2D7B">
        <w:trPr>
          <w:trHeight w:val="391"/>
        </w:trPr>
        <w:tc>
          <w:tcPr>
            <w:tcW w:w="5509" w:type="dxa"/>
            <w:tcBorders>
              <w:top w:val="single" w:sz="2" w:space="0" w:color="000000"/>
              <w:left w:val="none" w:sz="6" w:space="0" w:color="auto"/>
              <w:bottom w:val="single" w:sz="2" w:space="0" w:color="000000"/>
              <w:right w:val="single" w:sz="8" w:space="0" w:color="FFFFFF"/>
            </w:tcBorders>
          </w:tcPr>
          <w:p w14:paraId="5909DA44" w14:textId="77777777" w:rsidR="003B6FB5" w:rsidRPr="0080252D" w:rsidRDefault="003B6FB5">
            <w:pPr>
              <w:pStyle w:val="TableParagraph"/>
              <w:kinsoku w:val="0"/>
              <w:overflowPunct w:val="0"/>
              <w:spacing w:before="82"/>
              <w:ind w:left="82"/>
              <w:rPr>
                <w:sz w:val="22"/>
                <w:szCs w:val="22"/>
              </w:rPr>
            </w:pPr>
            <w:r w:rsidRPr="0080252D">
              <w:rPr>
                <w:sz w:val="22"/>
                <w:szCs w:val="22"/>
              </w:rPr>
              <w:t>Readily answering questions?</w:t>
            </w:r>
          </w:p>
        </w:tc>
        <w:tc>
          <w:tcPr>
            <w:tcW w:w="1060" w:type="dxa"/>
            <w:tcBorders>
              <w:top w:val="single" w:sz="2" w:space="0" w:color="000000"/>
              <w:left w:val="single" w:sz="8" w:space="0" w:color="FFFFFF"/>
              <w:bottom w:val="single" w:sz="2" w:space="0" w:color="000000"/>
              <w:right w:val="single" w:sz="8" w:space="0" w:color="FFFFFF"/>
            </w:tcBorders>
            <w:shd w:val="clear" w:color="auto" w:fill="FDF1F3"/>
          </w:tcPr>
          <w:p w14:paraId="6A073D97" w14:textId="77777777" w:rsidR="003B6FB5" w:rsidRPr="0080252D" w:rsidRDefault="003B6FB5">
            <w:pPr>
              <w:pStyle w:val="TableParagraph"/>
              <w:kinsoku w:val="0"/>
              <w:overflowPunct w:val="0"/>
              <w:rPr>
                <w:rFonts w:ascii="Times New Roman" w:hAnsi="Times New Roman" w:cs="Times New Roman"/>
                <w:sz w:val="20"/>
                <w:szCs w:val="20"/>
              </w:rPr>
            </w:pPr>
          </w:p>
        </w:tc>
        <w:tc>
          <w:tcPr>
            <w:tcW w:w="1061" w:type="dxa"/>
            <w:tcBorders>
              <w:top w:val="single" w:sz="2" w:space="0" w:color="000000"/>
              <w:left w:val="single" w:sz="8" w:space="0" w:color="FFFFFF"/>
              <w:bottom w:val="single" w:sz="2" w:space="0" w:color="000000"/>
              <w:right w:val="single" w:sz="8" w:space="0" w:color="FFFFFF"/>
            </w:tcBorders>
            <w:shd w:val="clear" w:color="auto" w:fill="FBE7EA"/>
          </w:tcPr>
          <w:p w14:paraId="32D2B05C" w14:textId="77777777" w:rsidR="003B6FB5" w:rsidRPr="0080252D" w:rsidRDefault="003B6FB5">
            <w:pPr>
              <w:pStyle w:val="TableParagraph"/>
              <w:kinsoku w:val="0"/>
              <w:overflowPunct w:val="0"/>
              <w:rPr>
                <w:rFonts w:ascii="Times New Roman" w:hAnsi="Times New Roman" w:cs="Times New Roman"/>
                <w:sz w:val="20"/>
                <w:szCs w:val="20"/>
              </w:rPr>
            </w:pPr>
          </w:p>
        </w:tc>
        <w:tc>
          <w:tcPr>
            <w:tcW w:w="1121" w:type="dxa"/>
            <w:tcBorders>
              <w:top w:val="single" w:sz="2" w:space="0" w:color="000000"/>
              <w:left w:val="single" w:sz="8" w:space="0" w:color="FFFFFF"/>
              <w:bottom w:val="single" w:sz="2" w:space="0" w:color="000000"/>
              <w:right w:val="single" w:sz="8" w:space="0" w:color="FFFFFF"/>
            </w:tcBorders>
            <w:shd w:val="clear" w:color="auto" w:fill="F9DDE2"/>
          </w:tcPr>
          <w:p w14:paraId="57C47F7B" w14:textId="77777777" w:rsidR="003B6FB5" w:rsidRPr="0080252D" w:rsidRDefault="003B6FB5">
            <w:pPr>
              <w:pStyle w:val="TableParagraph"/>
              <w:kinsoku w:val="0"/>
              <w:overflowPunct w:val="0"/>
              <w:rPr>
                <w:rFonts w:ascii="Times New Roman" w:hAnsi="Times New Roman" w:cs="Times New Roman"/>
                <w:sz w:val="20"/>
                <w:szCs w:val="20"/>
              </w:rPr>
            </w:pPr>
          </w:p>
        </w:tc>
        <w:tc>
          <w:tcPr>
            <w:tcW w:w="1064" w:type="dxa"/>
            <w:tcBorders>
              <w:top w:val="single" w:sz="2" w:space="0" w:color="000000"/>
              <w:left w:val="single" w:sz="8" w:space="0" w:color="FFFFFF"/>
              <w:bottom w:val="single" w:sz="2" w:space="0" w:color="000000"/>
              <w:right w:val="single" w:sz="8" w:space="0" w:color="FFFFFF"/>
            </w:tcBorders>
            <w:shd w:val="clear" w:color="auto" w:fill="F7D3DB"/>
          </w:tcPr>
          <w:p w14:paraId="285B6528" w14:textId="77777777" w:rsidR="003B6FB5" w:rsidRPr="0080252D" w:rsidRDefault="003B6FB5">
            <w:pPr>
              <w:pStyle w:val="TableParagraph"/>
              <w:kinsoku w:val="0"/>
              <w:overflowPunct w:val="0"/>
              <w:rPr>
                <w:rFonts w:ascii="Times New Roman" w:hAnsi="Times New Roman" w:cs="Times New Roman"/>
                <w:sz w:val="20"/>
                <w:szCs w:val="20"/>
              </w:rPr>
            </w:pPr>
          </w:p>
        </w:tc>
        <w:tc>
          <w:tcPr>
            <w:tcW w:w="1060" w:type="dxa"/>
            <w:tcBorders>
              <w:top w:val="single" w:sz="2" w:space="0" w:color="000000"/>
              <w:left w:val="single" w:sz="8" w:space="0" w:color="FFFFFF"/>
              <w:bottom w:val="single" w:sz="2" w:space="0" w:color="000000"/>
              <w:right w:val="none" w:sz="6" w:space="0" w:color="auto"/>
            </w:tcBorders>
            <w:shd w:val="clear" w:color="auto" w:fill="F6C9D3"/>
          </w:tcPr>
          <w:p w14:paraId="55447058"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4D733ACA" w14:textId="77777777" w:rsidTr="007D2D7B">
        <w:trPr>
          <w:trHeight w:val="391"/>
        </w:trPr>
        <w:tc>
          <w:tcPr>
            <w:tcW w:w="5509" w:type="dxa"/>
            <w:tcBorders>
              <w:top w:val="single" w:sz="2" w:space="0" w:color="000000"/>
              <w:left w:val="none" w:sz="6" w:space="0" w:color="auto"/>
              <w:bottom w:val="single" w:sz="2" w:space="0" w:color="000000"/>
              <w:right w:val="single" w:sz="8" w:space="0" w:color="FFFFFF"/>
            </w:tcBorders>
          </w:tcPr>
          <w:p w14:paraId="5B1263FB" w14:textId="77777777" w:rsidR="003B6FB5" w:rsidRPr="0080252D" w:rsidRDefault="003B6FB5">
            <w:pPr>
              <w:pStyle w:val="TableParagraph"/>
              <w:kinsoku w:val="0"/>
              <w:overflowPunct w:val="0"/>
              <w:spacing w:before="82"/>
              <w:ind w:left="82"/>
              <w:rPr>
                <w:sz w:val="22"/>
                <w:szCs w:val="22"/>
              </w:rPr>
            </w:pPr>
            <w:r w:rsidRPr="0080252D">
              <w:rPr>
                <w:sz w:val="22"/>
                <w:szCs w:val="22"/>
              </w:rPr>
              <w:t>Enjoying responsibilities?</w:t>
            </w:r>
          </w:p>
        </w:tc>
        <w:tc>
          <w:tcPr>
            <w:tcW w:w="1060" w:type="dxa"/>
            <w:tcBorders>
              <w:top w:val="single" w:sz="2" w:space="0" w:color="000000"/>
              <w:left w:val="single" w:sz="8" w:space="0" w:color="FFFFFF"/>
              <w:bottom w:val="single" w:sz="2" w:space="0" w:color="000000"/>
              <w:right w:val="single" w:sz="8" w:space="0" w:color="FFFFFF"/>
            </w:tcBorders>
            <w:shd w:val="clear" w:color="auto" w:fill="FDF1F3"/>
          </w:tcPr>
          <w:p w14:paraId="6B927EBB" w14:textId="77777777" w:rsidR="003B6FB5" w:rsidRPr="0080252D" w:rsidRDefault="003B6FB5">
            <w:pPr>
              <w:pStyle w:val="TableParagraph"/>
              <w:kinsoku w:val="0"/>
              <w:overflowPunct w:val="0"/>
              <w:rPr>
                <w:rFonts w:ascii="Times New Roman" w:hAnsi="Times New Roman" w:cs="Times New Roman"/>
                <w:sz w:val="20"/>
                <w:szCs w:val="20"/>
              </w:rPr>
            </w:pPr>
          </w:p>
        </w:tc>
        <w:tc>
          <w:tcPr>
            <w:tcW w:w="1061" w:type="dxa"/>
            <w:tcBorders>
              <w:top w:val="single" w:sz="2" w:space="0" w:color="000000"/>
              <w:left w:val="single" w:sz="8" w:space="0" w:color="FFFFFF"/>
              <w:bottom w:val="single" w:sz="2" w:space="0" w:color="000000"/>
              <w:right w:val="single" w:sz="8" w:space="0" w:color="FFFFFF"/>
            </w:tcBorders>
            <w:shd w:val="clear" w:color="auto" w:fill="FBE7EA"/>
          </w:tcPr>
          <w:p w14:paraId="6E14B102" w14:textId="77777777" w:rsidR="003B6FB5" w:rsidRPr="0080252D" w:rsidRDefault="003B6FB5">
            <w:pPr>
              <w:pStyle w:val="TableParagraph"/>
              <w:kinsoku w:val="0"/>
              <w:overflowPunct w:val="0"/>
              <w:rPr>
                <w:rFonts w:ascii="Times New Roman" w:hAnsi="Times New Roman" w:cs="Times New Roman"/>
                <w:sz w:val="20"/>
                <w:szCs w:val="20"/>
              </w:rPr>
            </w:pPr>
          </w:p>
        </w:tc>
        <w:tc>
          <w:tcPr>
            <w:tcW w:w="1121" w:type="dxa"/>
            <w:tcBorders>
              <w:top w:val="single" w:sz="2" w:space="0" w:color="000000"/>
              <w:left w:val="single" w:sz="8" w:space="0" w:color="FFFFFF"/>
              <w:bottom w:val="single" w:sz="2" w:space="0" w:color="000000"/>
              <w:right w:val="single" w:sz="8" w:space="0" w:color="FFFFFF"/>
            </w:tcBorders>
            <w:shd w:val="clear" w:color="auto" w:fill="F9DDE2"/>
          </w:tcPr>
          <w:p w14:paraId="2AD79B47" w14:textId="77777777" w:rsidR="003B6FB5" w:rsidRPr="0080252D" w:rsidRDefault="003B6FB5">
            <w:pPr>
              <w:pStyle w:val="TableParagraph"/>
              <w:kinsoku w:val="0"/>
              <w:overflowPunct w:val="0"/>
              <w:rPr>
                <w:rFonts w:ascii="Times New Roman" w:hAnsi="Times New Roman" w:cs="Times New Roman"/>
                <w:sz w:val="20"/>
                <w:szCs w:val="20"/>
              </w:rPr>
            </w:pPr>
          </w:p>
        </w:tc>
        <w:tc>
          <w:tcPr>
            <w:tcW w:w="1064" w:type="dxa"/>
            <w:tcBorders>
              <w:top w:val="single" w:sz="2" w:space="0" w:color="000000"/>
              <w:left w:val="single" w:sz="8" w:space="0" w:color="FFFFFF"/>
              <w:bottom w:val="single" w:sz="2" w:space="0" w:color="000000"/>
              <w:right w:val="single" w:sz="8" w:space="0" w:color="FFFFFF"/>
            </w:tcBorders>
            <w:shd w:val="clear" w:color="auto" w:fill="F7D3DB"/>
          </w:tcPr>
          <w:p w14:paraId="2C6CCEE2" w14:textId="77777777" w:rsidR="003B6FB5" w:rsidRPr="0080252D" w:rsidRDefault="003B6FB5">
            <w:pPr>
              <w:pStyle w:val="TableParagraph"/>
              <w:kinsoku w:val="0"/>
              <w:overflowPunct w:val="0"/>
              <w:rPr>
                <w:rFonts w:ascii="Times New Roman" w:hAnsi="Times New Roman" w:cs="Times New Roman"/>
                <w:sz w:val="20"/>
                <w:szCs w:val="20"/>
              </w:rPr>
            </w:pPr>
          </w:p>
        </w:tc>
        <w:tc>
          <w:tcPr>
            <w:tcW w:w="1060" w:type="dxa"/>
            <w:tcBorders>
              <w:top w:val="single" w:sz="2" w:space="0" w:color="000000"/>
              <w:left w:val="single" w:sz="8" w:space="0" w:color="FFFFFF"/>
              <w:bottom w:val="single" w:sz="2" w:space="0" w:color="000000"/>
              <w:right w:val="none" w:sz="6" w:space="0" w:color="auto"/>
            </w:tcBorders>
            <w:shd w:val="clear" w:color="auto" w:fill="F6C9D3"/>
          </w:tcPr>
          <w:p w14:paraId="654970A4"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02F6660B" w14:textId="77777777" w:rsidTr="007D2D7B">
        <w:trPr>
          <w:trHeight w:val="391"/>
        </w:trPr>
        <w:tc>
          <w:tcPr>
            <w:tcW w:w="5509" w:type="dxa"/>
            <w:tcBorders>
              <w:top w:val="single" w:sz="2" w:space="0" w:color="000000"/>
              <w:left w:val="none" w:sz="6" w:space="0" w:color="auto"/>
              <w:bottom w:val="single" w:sz="2" w:space="0" w:color="000000"/>
              <w:right w:val="single" w:sz="8" w:space="0" w:color="FFFFFF"/>
            </w:tcBorders>
          </w:tcPr>
          <w:p w14:paraId="58A330D9" w14:textId="77777777" w:rsidR="003B6FB5" w:rsidRPr="0080252D" w:rsidRDefault="003B6FB5">
            <w:pPr>
              <w:pStyle w:val="TableParagraph"/>
              <w:kinsoku w:val="0"/>
              <w:overflowPunct w:val="0"/>
              <w:spacing w:before="82"/>
              <w:ind w:left="82"/>
              <w:rPr>
                <w:sz w:val="22"/>
                <w:szCs w:val="22"/>
              </w:rPr>
            </w:pPr>
            <w:r w:rsidRPr="0080252D">
              <w:rPr>
                <w:sz w:val="22"/>
                <w:szCs w:val="22"/>
              </w:rPr>
              <w:t>Enjoying the process of learning through play?</w:t>
            </w:r>
          </w:p>
        </w:tc>
        <w:tc>
          <w:tcPr>
            <w:tcW w:w="1060" w:type="dxa"/>
            <w:tcBorders>
              <w:top w:val="single" w:sz="2" w:space="0" w:color="000000"/>
              <w:left w:val="single" w:sz="8" w:space="0" w:color="FFFFFF"/>
              <w:bottom w:val="single" w:sz="2" w:space="0" w:color="000000"/>
              <w:right w:val="single" w:sz="8" w:space="0" w:color="FFFFFF"/>
            </w:tcBorders>
            <w:shd w:val="clear" w:color="auto" w:fill="FDF1F3"/>
          </w:tcPr>
          <w:p w14:paraId="0795CA07" w14:textId="77777777" w:rsidR="003B6FB5" w:rsidRPr="0080252D" w:rsidRDefault="003B6FB5">
            <w:pPr>
              <w:pStyle w:val="TableParagraph"/>
              <w:kinsoku w:val="0"/>
              <w:overflowPunct w:val="0"/>
              <w:rPr>
                <w:rFonts w:ascii="Times New Roman" w:hAnsi="Times New Roman" w:cs="Times New Roman"/>
                <w:sz w:val="20"/>
                <w:szCs w:val="20"/>
              </w:rPr>
            </w:pPr>
          </w:p>
        </w:tc>
        <w:tc>
          <w:tcPr>
            <w:tcW w:w="1061" w:type="dxa"/>
            <w:tcBorders>
              <w:top w:val="single" w:sz="2" w:space="0" w:color="000000"/>
              <w:left w:val="single" w:sz="8" w:space="0" w:color="FFFFFF"/>
              <w:bottom w:val="single" w:sz="2" w:space="0" w:color="000000"/>
              <w:right w:val="single" w:sz="8" w:space="0" w:color="FFFFFF"/>
            </w:tcBorders>
            <w:shd w:val="clear" w:color="auto" w:fill="FBE7EA"/>
          </w:tcPr>
          <w:p w14:paraId="1874362D" w14:textId="77777777" w:rsidR="003B6FB5" w:rsidRPr="0080252D" w:rsidRDefault="003B6FB5">
            <w:pPr>
              <w:pStyle w:val="TableParagraph"/>
              <w:kinsoku w:val="0"/>
              <w:overflowPunct w:val="0"/>
              <w:rPr>
                <w:rFonts w:ascii="Times New Roman" w:hAnsi="Times New Roman" w:cs="Times New Roman"/>
                <w:sz w:val="20"/>
                <w:szCs w:val="20"/>
              </w:rPr>
            </w:pPr>
          </w:p>
        </w:tc>
        <w:tc>
          <w:tcPr>
            <w:tcW w:w="1121" w:type="dxa"/>
            <w:tcBorders>
              <w:top w:val="single" w:sz="2" w:space="0" w:color="000000"/>
              <w:left w:val="single" w:sz="8" w:space="0" w:color="FFFFFF"/>
              <w:bottom w:val="single" w:sz="2" w:space="0" w:color="000000"/>
              <w:right w:val="single" w:sz="8" w:space="0" w:color="FFFFFF"/>
            </w:tcBorders>
            <w:shd w:val="clear" w:color="auto" w:fill="F9DDE2"/>
          </w:tcPr>
          <w:p w14:paraId="3D4F28B3" w14:textId="77777777" w:rsidR="003B6FB5" w:rsidRPr="0080252D" w:rsidRDefault="003B6FB5">
            <w:pPr>
              <w:pStyle w:val="TableParagraph"/>
              <w:kinsoku w:val="0"/>
              <w:overflowPunct w:val="0"/>
              <w:rPr>
                <w:rFonts w:ascii="Times New Roman" w:hAnsi="Times New Roman" w:cs="Times New Roman"/>
                <w:sz w:val="20"/>
                <w:szCs w:val="20"/>
              </w:rPr>
            </w:pPr>
          </w:p>
        </w:tc>
        <w:tc>
          <w:tcPr>
            <w:tcW w:w="1064" w:type="dxa"/>
            <w:tcBorders>
              <w:top w:val="single" w:sz="2" w:space="0" w:color="000000"/>
              <w:left w:val="single" w:sz="8" w:space="0" w:color="FFFFFF"/>
              <w:bottom w:val="single" w:sz="2" w:space="0" w:color="000000"/>
              <w:right w:val="single" w:sz="8" w:space="0" w:color="FFFFFF"/>
            </w:tcBorders>
            <w:shd w:val="clear" w:color="auto" w:fill="F7D3DB"/>
          </w:tcPr>
          <w:p w14:paraId="20D93864" w14:textId="77777777" w:rsidR="003B6FB5" w:rsidRPr="0080252D" w:rsidRDefault="003B6FB5">
            <w:pPr>
              <w:pStyle w:val="TableParagraph"/>
              <w:kinsoku w:val="0"/>
              <w:overflowPunct w:val="0"/>
              <w:rPr>
                <w:rFonts w:ascii="Times New Roman" w:hAnsi="Times New Roman" w:cs="Times New Roman"/>
                <w:sz w:val="20"/>
                <w:szCs w:val="20"/>
              </w:rPr>
            </w:pPr>
          </w:p>
        </w:tc>
        <w:tc>
          <w:tcPr>
            <w:tcW w:w="1060" w:type="dxa"/>
            <w:tcBorders>
              <w:top w:val="single" w:sz="2" w:space="0" w:color="000000"/>
              <w:left w:val="single" w:sz="8" w:space="0" w:color="FFFFFF"/>
              <w:bottom w:val="single" w:sz="2" w:space="0" w:color="000000"/>
              <w:right w:val="none" w:sz="6" w:space="0" w:color="auto"/>
            </w:tcBorders>
            <w:shd w:val="clear" w:color="auto" w:fill="F6C9D3"/>
          </w:tcPr>
          <w:p w14:paraId="4855143E"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11D7C5B4" w14:textId="77777777" w:rsidTr="007D2D7B">
        <w:trPr>
          <w:trHeight w:val="651"/>
        </w:trPr>
        <w:tc>
          <w:tcPr>
            <w:tcW w:w="5509" w:type="dxa"/>
            <w:tcBorders>
              <w:top w:val="single" w:sz="2" w:space="0" w:color="000000"/>
              <w:left w:val="none" w:sz="6" w:space="0" w:color="auto"/>
              <w:bottom w:val="single" w:sz="2" w:space="0" w:color="000000"/>
              <w:right w:val="single" w:sz="8" w:space="0" w:color="FFFFFF"/>
            </w:tcBorders>
          </w:tcPr>
          <w:p w14:paraId="41B56D77" w14:textId="77777777" w:rsidR="003B6FB5" w:rsidRPr="0080252D" w:rsidRDefault="003B6FB5">
            <w:pPr>
              <w:pStyle w:val="TableParagraph"/>
              <w:kinsoku w:val="0"/>
              <w:overflowPunct w:val="0"/>
              <w:spacing w:before="82" w:line="249" w:lineRule="auto"/>
              <w:ind w:left="82" w:right="132"/>
              <w:rPr>
                <w:sz w:val="22"/>
                <w:szCs w:val="22"/>
              </w:rPr>
            </w:pPr>
            <w:r w:rsidRPr="0080252D">
              <w:rPr>
                <w:sz w:val="22"/>
                <w:szCs w:val="22"/>
              </w:rPr>
              <w:t>Enjoying the times when they are given a choice in what to play and learn?</w:t>
            </w:r>
          </w:p>
        </w:tc>
        <w:tc>
          <w:tcPr>
            <w:tcW w:w="1060" w:type="dxa"/>
            <w:tcBorders>
              <w:top w:val="single" w:sz="2" w:space="0" w:color="000000"/>
              <w:left w:val="single" w:sz="8" w:space="0" w:color="FFFFFF"/>
              <w:bottom w:val="single" w:sz="2" w:space="0" w:color="000000"/>
              <w:right w:val="single" w:sz="8" w:space="0" w:color="FFFFFF"/>
            </w:tcBorders>
            <w:shd w:val="clear" w:color="auto" w:fill="FDF1F3"/>
          </w:tcPr>
          <w:p w14:paraId="68355448" w14:textId="77777777" w:rsidR="003B6FB5" w:rsidRPr="0080252D" w:rsidRDefault="003B6FB5">
            <w:pPr>
              <w:pStyle w:val="TableParagraph"/>
              <w:kinsoku w:val="0"/>
              <w:overflowPunct w:val="0"/>
              <w:rPr>
                <w:rFonts w:ascii="Times New Roman" w:hAnsi="Times New Roman" w:cs="Times New Roman"/>
                <w:sz w:val="20"/>
                <w:szCs w:val="20"/>
              </w:rPr>
            </w:pPr>
          </w:p>
        </w:tc>
        <w:tc>
          <w:tcPr>
            <w:tcW w:w="1061" w:type="dxa"/>
            <w:tcBorders>
              <w:top w:val="single" w:sz="2" w:space="0" w:color="000000"/>
              <w:left w:val="single" w:sz="8" w:space="0" w:color="FFFFFF"/>
              <w:bottom w:val="single" w:sz="2" w:space="0" w:color="000000"/>
              <w:right w:val="single" w:sz="8" w:space="0" w:color="FFFFFF"/>
            </w:tcBorders>
            <w:shd w:val="clear" w:color="auto" w:fill="FBE7EA"/>
          </w:tcPr>
          <w:p w14:paraId="60EF4E22" w14:textId="77777777" w:rsidR="003B6FB5" w:rsidRPr="0080252D" w:rsidRDefault="003B6FB5">
            <w:pPr>
              <w:pStyle w:val="TableParagraph"/>
              <w:kinsoku w:val="0"/>
              <w:overflowPunct w:val="0"/>
              <w:rPr>
                <w:rFonts w:ascii="Times New Roman" w:hAnsi="Times New Roman" w:cs="Times New Roman"/>
                <w:sz w:val="20"/>
                <w:szCs w:val="20"/>
              </w:rPr>
            </w:pPr>
          </w:p>
        </w:tc>
        <w:tc>
          <w:tcPr>
            <w:tcW w:w="1121" w:type="dxa"/>
            <w:tcBorders>
              <w:top w:val="single" w:sz="2" w:space="0" w:color="000000"/>
              <w:left w:val="single" w:sz="8" w:space="0" w:color="FFFFFF"/>
              <w:bottom w:val="single" w:sz="2" w:space="0" w:color="000000"/>
              <w:right w:val="single" w:sz="8" w:space="0" w:color="FFFFFF"/>
            </w:tcBorders>
            <w:shd w:val="clear" w:color="auto" w:fill="F9DDE2"/>
          </w:tcPr>
          <w:p w14:paraId="5795517B" w14:textId="77777777" w:rsidR="003B6FB5" w:rsidRPr="0080252D" w:rsidRDefault="003B6FB5">
            <w:pPr>
              <w:pStyle w:val="TableParagraph"/>
              <w:kinsoku w:val="0"/>
              <w:overflowPunct w:val="0"/>
              <w:rPr>
                <w:rFonts w:ascii="Times New Roman" w:hAnsi="Times New Roman" w:cs="Times New Roman"/>
                <w:sz w:val="20"/>
                <w:szCs w:val="20"/>
              </w:rPr>
            </w:pPr>
          </w:p>
        </w:tc>
        <w:tc>
          <w:tcPr>
            <w:tcW w:w="1064" w:type="dxa"/>
            <w:tcBorders>
              <w:top w:val="single" w:sz="2" w:space="0" w:color="000000"/>
              <w:left w:val="single" w:sz="8" w:space="0" w:color="FFFFFF"/>
              <w:bottom w:val="single" w:sz="2" w:space="0" w:color="000000"/>
              <w:right w:val="single" w:sz="8" w:space="0" w:color="FFFFFF"/>
            </w:tcBorders>
            <w:shd w:val="clear" w:color="auto" w:fill="F7D3DB"/>
          </w:tcPr>
          <w:p w14:paraId="1663C170" w14:textId="77777777" w:rsidR="003B6FB5" w:rsidRPr="0080252D" w:rsidRDefault="003B6FB5">
            <w:pPr>
              <w:pStyle w:val="TableParagraph"/>
              <w:kinsoku w:val="0"/>
              <w:overflowPunct w:val="0"/>
              <w:rPr>
                <w:rFonts w:ascii="Times New Roman" w:hAnsi="Times New Roman" w:cs="Times New Roman"/>
                <w:sz w:val="20"/>
                <w:szCs w:val="20"/>
              </w:rPr>
            </w:pPr>
          </w:p>
        </w:tc>
        <w:tc>
          <w:tcPr>
            <w:tcW w:w="1060" w:type="dxa"/>
            <w:tcBorders>
              <w:top w:val="single" w:sz="2" w:space="0" w:color="000000"/>
              <w:left w:val="single" w:sz="8" w:space="0" w:color="FFFFFF"/>
              <w:bottom w:val="single" w:sz="2" w:space="0" w:color="000000"/>
              <w:right w:val="none" w:sz="6" w:space="0" w:color="auto"/>
            </w:tcBorders>
            <w:shd w:val="clear" w:color="auto" w:fill="F6C9D3"/>
          </w:tcPr>
          <w:p w14:paraId="0C00B2CB"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5D5B86B2" w14:textId="77777777" w:rsidTr="007D2D7B">
        <w:trPr>
          <w:trHeight w:val="391"/>
        </w:trPr>
        <w:tc>
          <w:tcPr>
            <w:tcW w:w="5509" w:type="dxa"/>
            <w:tcBorders>
              <w:top w:val="single" w:sz="2" w:space="0" w:color="000000"/>
              <w:left w:val="none" w:sz="6" w:space="0" w:color="auto"/>
              <w:bottom w:val="single" w:sz="2" w:space="0" w:color="000000"/>
              <w:right w:val="single" w:sz="8" w:space="0" w:color="FFFFFF"/>
            </w:tcBorders>
          </w:tcPr>
          <w:p w14:paraId="1DC84776" w14:textId="77777777" w:rsidR="003B6FB5" w:rsidRPr="0080252D" w:rsidRDefault="003B6FB5">
            <w:pPr>
              <w:pStyle w:val="TableParagraph"/>
              <w:kinsoku w:val="0"/>
              <w:overflowPunct w:val="0"/>
              <w:spacing w:before="82"/>
              <w:ind w:left="82"/>
              <w:rPr>
                <w:sz w:val="22"/>
                <w:szCs w:val="22"/>
              </w:rPr>
            </w:pPr>
            <w:r w:rsidRPr="0080252D">
              <w:rPr>
                <w:sz w:val="22"/>
                <w:szCs w:val="22"/>
              </w:rPr>
              <w:t>Believing they can succeed?</w:t>
            </w:r>
          </w:p>
        </w:tc>
        <w:tc>
          <w:tcPr>
            <w:tcW w:w="1060" w:type="dxa"/>
            <w:tcBorders>
              <w:top w:val="single" w:sz="2" w:space="0" w:color="000000"/>
              <w:left w:val="single" w:sz="8" w:space="0" w:color="FFFFFF"/>
              <w:bottom w:val="single" w:sz="2" w:space="0" w:color="000000"/>
              <w:right w:val="single" w:sz="8" w:space="0" w:color="FFFFFF"/>
            </w:tcBorders>
            <w:shd w:val="clear" w:color="auto" w:fill="FDF1F3"/>
          </w:tcPr>
          <w:p w14:paraId="276A2EC5" w14:textId="77777777" w:rsidR="003B6FB5" w:rsidRPr="0080252D" w:rsidRDefault="003B6FB5">
            <w:pPr>
              <w:pStyle w:val="TableParagraph"/>
              <w:kinsoku w:val="0"/>
              <w:overflowPunct w:val="0"/>
              <w:rPr>
                <w:rFonts w:ascii="Times New Roman" w:hAnsi="Times New Roman" w:cs="Times New Roman"/>
                <w:sz w:val="20"/>
                <w:szCs w:val="20"/>
              </w:rPr>
            </w:pPr>
          </w:p>
        </w:tc>
        <w:tc>
          <w:tcPr>
            <w:tcW w:w="1061" w:type="dxa"/>
            <w:tcBorders>
              <w:top w:val="single" w:sz="2" w:space="0" w:color="000000"/>
              <w:left w:val="single" w:sz="8" w:space="0" w:color="FFFFFF"/>
              <w:bottom w:val="single" w:sz="2" w:space="0" w:color="000000"/>
              <w:right w:val="single" w:sz="8" w:space="0" w:color="FFFFFF"/>
            </w:tcBorders>
            <w:shd w:val="clear" w:color="auto" w:fill="FBE7EA"/>
          </w:tcPr>
          <w:p w14:paraId="2F90F82F" w14:textId="77777777" w:rsidR="003B6FB5" w:rsidRPr="0080252D" w:rsidRDefault="003B6FB5">
            <w:pPr>
              <w:pStyle w:val="TableParagraph"/>
              <w:kinsoku w:val="0"/>
              <w:overflowPunct w:val="0"/>
              <w:rPr>
                <w:rFonts w:ascii="Times New Roman" w:hAnsi="Times New Roman" w:cs="Times New Roman"/>
                <w:sz w:val="20"/>
                <w:szCs w:val="20"/>
              </w:rPr>
            </w:pPr>
          </w:p>
        </w:tc>
        <w:tc>
          <w:tcPr>
            <w:tcW w:w="1121" w:type="dxa"/>
            <w:tcBorders>
              <w:top w:val="single" w:sz="2" w:space="0" w:color="000000"/>
              <w:left w:val="single" w:sz="8" w:space="0" w:color="FFFFFF"/>
              <w:bottom w:val="single" w:sz="2" w:space="0" w:color="000000"/>
              <w:right w:val="single" w:sz="8" w:space="0" w:color="FFFFFF"/>
            </w:tcBorders>
            <w:shd w:val="clear" w:color="auto" w:fill="F9DDE2"/>
          </w:tcPr>
          <w:p w14:paraId="678DFAE3" w14:textId="77777777" w:rsidR="003B6FB5" w:rsidRPr="0080252D" w:rsidRDefault="003B6FB5">
            <w:pPr>
              <w:pStyle w:val="TableParagraph"/>
              <w:kinsoku w:val="0"/>
              <w:overflowPunct w:val="0"/>
              <w:rPr>
                <w:rFonts w:ascii="Times New Roman" w:hAnsi="Times New Roman" w:cs="Times New Roman"/>
                <w:sz w:val="20"/>
                <w:szCs w:val="20"/>
              </w:rPr>
            </w:pPr>
          </w:p>
        </w:tc>
        <w:tc>
          <w:tcPr>
            <w:tcW w:w="1064" w:type="dxa"/>
            <w:tcBorders>
              <w:top w:val="single" w:sz="2" w:space="0" w:color="000000"/>
              <w:left w:val="single" w:sz="8" w:space="0" w:color="FFFFFF"/>
              <w:bottom w:val="single" w:sz="2" w:space="0" w:color="000000"/>
              <w:right w:val="single" w:sz="8" w:space="0" w:color="FFFFFF"/>
            </w:tcBorders>
            <w:shd w:val="clear" w:color="auto" w:fill="F7D3DB"/>
          </w:tcPr>
          <w:p w14:paraId="4CDED22C" w14:textId="77777777" w:rsidR="003B6FB5" w:rsidRPr="0080252D" w:rsidRDefault="003B6FB5">
            <w:pPr>
              <w:pStyle w:val="TableParagraph"/>
              <w:kinsoku w:val="0"/>
              <w:overflowPunct w:val="0"/>
              <w:rPr>
                <w:rFonts w:ascii="Times New Roman" w:hAnsi="Times New Roman" w:cs="Times New Roman"/>
                <w:sz w:val="20"/>
                <w:szCs w:val="20"/>
              </w:rPr>
            </w:pPr>
          </w:p>
        </w:tc>
        <w:tc>
          <w:tcPr>
            <w:tcW w:w="1060" w:type="dxa"/>
            <w:tcBorders>
              <w:top w:val="single" w:sz="2" w:space="0" w:color="000000"/>
              <w:left w:val="single" w:sz="8" w:space="0" w:color="FFFFFF"/>
              <w:bottom w:val="single" w:sz="2" w:space="0" w:color="000000"/>
              <w:right w:val="none" w:sz="6" w:space="0" w:color="auto"/>
            </w:tcBorders>
            <w:shd w:val="clear" w:color="auto" w:fill="F6C9D3"/>
          </w:tcPr>
          <w:p w14:paraId="1B31B78E"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6B77C1A5" w14:textId="77777777" w:rsidTr="007D2D7B">
        <w:trPr>
          <w:trHeight w:val="391"/>
        </w:trPr>
        <w:tc>
          <w:tcPr>
            <w:tcW w:w="5509" w:type="dxa"/>
            <w:tcBorders>
              <w:top w:val="single" w:sz="2" w:space="0" w:color="000000"/>
              <w:left w:val="none" w:sz="6" w:space="0" w:color="auto"/>
              <w:bottom w:val="single" w:sz="2" w:space="0" w:color="000000"/>
              <w:right w:val="single" w:sz="8" w:space="0" w:color="FFFFFF"/>
            </w:tcBorders>
          </w:tcPr>
          <w:p w14:paraId="1B4B38C7" w14:textId="77777777" w:rsidR="003B6FB5" w:rsidRPr="0080252D" w:rsidRDefault="003B6FB5">
            <w:pPr>
              <w:pStyle w:val="TableParagraph"/>
              <w:kinsoku w:val="0"/>
              <w:overflowPunct w:val="0"/>
              <w:spacing w:before="82"/>
              <w:ind w:left="82"/>
              <w:rPr>
                <w:sz w:val="22"/>
                <w:szCs w:val="22"/>
              </w:rPr>
            </w:pPr>
            <w:r w:rsidRPr="0080252D">
              <w:rPr>
                <w:sz w:val="22"/>
                <w:szCs w:val="22"/>
              </w:rPr>
              <w:t>Persevering with challenging tasks?</w:t>
            </w:r>
          </w:p>
        </w:tc>
        <w:tc>
          <w:tcPr>
            <w:tcW w:w="1060" w:type="dxa"/>
            <w:tcBorders>
              <w:top w:val="single" w:sz="2" w:space="0" w:color="000000"/>
              <w:left w:val="single" w:sz="8" w:space="0" w:color="FFFFFF"/>
              <w:bottom w:val="single" w:sz="2" w:space="0" w:color="000000"/>
              <w:right w:val="single" w:sz="8" w:space="0" w:color="FFFFFF"/>
            </w:tcBorders>
            <w:shd w:val="clear" w:color="auto" w:fill="FDF1F3"/>
          </w:tcPr>
          <w:p w14:paraId="2FCDE32A" w14:textId="77777777" w:rsidR="003B6FB5" w:rsidRPr="0080252D" w:rsidRDefault="003B6FB5">
            <w:pPr>
              <w:pStyle w:val="TableParagraph"/>
              <w:kinsoku w:val="0"/>
              <w:overflowPunct w:val="0"/>
              <w:rPr>
                <w:rFonts w:ascii="Times New Roman" w:hAnsi="Times New Roman" w:cs="Times New Roman"/>
                <w:sz w:val="20"/>
                <w:szCs w:val="20"/>
              </w:rPr>
            </w:pPr>
          </w:p>
        </w:tc>
        <w:tc>
          <w:tcPr>
            <w:tcW w:w="1061" w:type="dxa"/>
            <w:tcBorders>
              <w:top w:val="single" w:sz="2" w:space="0" w:color="000000"/>
              <w:left w:val="single" w:sz="8" w:space="0" w:color="FFFFFF"/>
              <w:bottom w:val="single" w:sz="2" w:space="0" w:color="000000"/>
              <w:right w:val="single" w:sz="8" w:space="0" w:color="FFFFFF"/>
            </w:tcBorders>
            <w:shd w:val="clear" w:color="auto" w:fill="FBE7EA"/>
          </w:tcPr>
          <w:p w14:paraId="089096EE" w14:textId="77777777" w:rsidR="003B6FB5" w:rsidRPr="0080252D" w:rsidRDefault="003B6FB5">
            <w:pPr>
              <w:pStyle w:val="TableParagraph"/>
              <w:kinsoku w:val="0"/>
              <w:overflowPunct w:val="0"/>
              <w:rPr>
                <w:rFonts w:ascii="Times New Roman" w:hAnsi="Times New Roman" w:cs="Times New Roman"/>
                <w:sz w:val="20"/>
                <w:szCs w:val="20"/>
              </w:rPr>
            </w:pPr>
          </w:p>
        </w:tc>
        <w:tc>
          <w:tcPr>
            <w:tcW w:w="1121" w:type="dxa"/>
            <w:tcBorders>
              <w:top w:val="single" w:sz="2" w:space="0" w:color="000000"/>
              <w:left w:val="single" w:sz="8" w:space="0" w:color="FFFFFF"/>
              <w:bottom w:val="single" w:sz="2" w:space="0" w:color="000000"/>
              <w:right w:val="single" w:sz="8" w:space="0" w:color="FFFFFF"/>
            </w:tcBorders>
            <w:shd w:val="clear" w:color="auto" w:fill="F9DDE2"/>
          </w:tcPr>
          <w:p w14:paraId="2DFAE5AE" w14:textId="77777777" w:rsidR="003B6FB5" w:rsidRPr="0080252D" w:rsidRDefault="003B6FB5">
            <w:pPr>
              <w:pStyle w:val="TableParagraph"/>
              <w:kinsoku w:val="0"/>
              <w:overflowPunct w:val="0"/>
              <w:rPr>
                <w:rFonts w:ascii="Times New Roman" w:hAnsi="Times New Roman" w:cs="Times New Roman"/>
                <w:sz w:val="20"/>
                <w:szCs w:val="20"/>
              </w:rPr>
            </w:pPr>
          </w:p>
        </w:tc>
        <w:tc>
          <w:tcPr>
            <w:tcW w:w="1064" w:type="dxa"/>
            <w:tcBorders>
              <w:top w:val="single" w:sz="2" w:space="0" w:color="000000"/>
              <w:left w:val="single" w:sz="8" w:space="0" w:color="FFFFFF"/>
              <w:bottom w:val="single" w:sz="2" w:space="0" w:color="000000"/>
              <w:right w:val="single" w:sz="8" w:space="0" w:color="FFFFFF"/>
            </w:tcBorders>
            <w:shd w:val="clear" w:color="auto" w:fill="F7D3DB"/>
          </w:tcPr>
          <w:p w14:paraId="0D4A070D" w14:textId="77777777" w:rsidR="003B6FB5" w:rsidRPr="0080252D" w:rsidRDefault="003B6FB5">
            <w:pPr>
              <w:pStyle w:val="TableParagraph"/>
              <w:kinsoku w:val="0"/>
              <w:overflowPunct w:val="0"/>
              <w:rPr>
                <w:rFonts w:ascii="Times New Roman" w:hAnsi="Times New Roman" w:cs="Times New Roman"/>
                <w:sz w:val="20"/>
                <w:szCs w:val="20"/>
              </w:rPr>
            </w:pPr>
          </w:p>
        </w:tc>
        <w:tc>
          <w:tcPr>
            <w:tcW w:w="1060" w:type="dxa"/>
            <w:tcBorders>
              <w:top w:val="single" w:sz="2" w:space="0" w:color="000000"/>
              <w:left w:val="single" w:sz="8" w:space="0" w:color="FFFFFF"/>
              <w:bottom w:val="single" w:sz="2" w:space="0" w:color="000000"/>
              <w:right w:val="none" w:sz="6" w:space="0" w:color="auto"/>
            </w:tcBorders>
            <w:shd w:val="clear" w:color="auto" w:fill="F6C9D3"/>
          </w:tcPr>
          <w:p w14:paraId="6BFD3218" w14:textId="77777777" w:rsidR="003B6FB5" w:rsidRPr="0080252D" w:rsidRDefault="003B6FB5">
            <w:pPr>
              <w:pStyle w:val="TableParagraph"/>
              <w:kinsoku w:val="0"/>
              <w:overflowPunct w:val="0"/>
              <w:rPr>
                <w:rFonts w:ascii="Times New Roman" w:hAnsi="Times New Roman" w:cs="Times New Roman"/>
                <w:sz w:val="20"/>
                <w:szCs w:val="20"/>
              </w:rPr>
            </w:pPr>
          </w:p>
        </w:tc>
      </w:tr>
    </w:tbl>
    <w:p w14:paraId="6C4CCBC1" w14:textId="77777777" w:rsidR="00C104FB" w:rsidRDefault="00C104FB">
      <w:pPr>
        <w:pStyle w:val="BodyText"/>
        <w:kinsoku w:val="0"/>
        <w:overflowPunct w:val="0"/>
        <w:spacing w:before="5"/>
        <w:rPr>
          <w:sz w:val="26"/>
          <w:szCs w:val="26"/>
        </w:rPr>
      </w:pPr>
    </w:p>
    <w:tbl>
      <w:tblPr>
        <w:tblW w:w="10895" w:type="dxa"/>
        <w:tblInd w:w="848" w:type="dxa"/>
        <w:tblLayout w:type="fixed"/>
        <w:tblCellMar>
          <w:left w:w="0" w:type="dxa"/>
          <w:right w:w="0" w:type="dxa"/>
        </w:tblCellMar>
        <w:tblLook w:val="0000" w:firstRow="0" w:lastRow="0" w:firstColumn="0" w:lastColumn="0" w:noHBand="0" w:noVBand="0"/>
      </w:tblPr>
      <w:tblGrid>
        <w:gridCol w:w="5519"/>
        <w:gridCol w:w="1062"/>
        <w:gridCol w:w="1063"/>
        <w:gridCol w:w="1123"/>
        <w:gridCol w:w="1066"/>
        <w:gridCol w:w="1062"/>
      </w:tblGrid>
      <w:tr w:rsidR="003B6FB5" w:rsidRPr="0080252D" w14:paraId="28AD78D0" w14:textId="77777777" w:rsidTr="007D2D7B">
        <w:trPr>
          <w:trHeight w:val="540"/>
        </w:trPr>
        <w:tc>
          <w:tcPr>
            <w:tcW w:w="5519" w:type="dxa"/>
            <w:tcBorders>
              <w:top w:val="single" w:sz="2" w:space="0" w:color="000000"/>
              <w:left w:val="none" w:sz="6" w:space="0" w:color="auto"/>
              <w:bottom w:val="single" w:sz="2" w:space="0" w:color="000000"/>
              <w:right w:val="single" w:sz="8" w:space="0" w:color="FFFFFF"/>
            </w:tcBorders>
            <w:shd w:val="clear" w:color="auto" w:fill="F5821F"/>
          </w:tcPr>
          <w:p w14:paraId="59318BD8" w14:textId="77777777" w:rsidR="003B6FB5" w:rsidRPr="0080252D" w:rsidRDefault="003B6FB5">
            <w:pPr>
              <w:pStyle w:val="TableParagraph"/>
              <w:kinsoku w:val="0"/>
              <w:overflowPunct w:val="0"/>
              <w:spacing w:before="1"/>
              <w:rPr>
                <w:sz w:val="20"/>
                <w:szCs w:val="20"/>
              </w:rPr>
            </w:pPr>
          </w:p>
          <w:p w14:paraId="5CCECA7D" w14:textId="77777777" w:rsidR="003B6FB5" w:rsidRPr="0080252D" w:rsidRDefault="003B6FB5">
            <w:pPr>
              <w:pStyle w:val="TableParagraph"/>
              <w:kinsoku w:val="0"/>
              <w:overflowPunct w:val="0"/>
              <w:spacing w:before="1"/>
              <w:ind w:left="82"/>
              <w:rPr>
                <w:b/>
                <w:bCs/>
                <w:color w:val="FFFFFF"/>
                <w:sz w:val="22"/>
                <w:szCs w:val="22"/>
              </w:rPr>
            </w:pPr>
            <w:r w:rsidRPr="0080252D">
              <w:rPr>
                <w:b/>
                <w:bCs/>
                <w:color w:val="FFFFFF"/>
                <w:sz w:val="22"/>
                <w:szCs w:val="22"/>
              </w:rPr>
              <w:t>Does the child</w:t>
            </w:r>
          </w:p>
        </w:tc>
        <w:tc>
          <w:tcPr>
            <w:tcW w:w="1062" w:type="dxa"/>
            <w:tcBorders>
              <w:top w:val="single" w:sz="2" w:space="0" w:color="000000"/>
              <w:left w:val="single" w:sz="8" w:space="0" w:color="FFFFFF"/>
              <w:bottom w:val="single" w:sz="2" w:space="0" w:color="000000"/>
              <w:right w:val="single" w:sz="8" w:space="0" w:color="FFFFFF"/>
            </w:tcBorders>
            <w:shd w:val="clear" w:color="auto" w:fill="F5821F"/>
          </w:tcPr>
          <w:p w14:paraId="043B0245" w14:textId="77777777" w:rsidR="003B6FB5" w:rsidRPr="0080252D" w:rsidRDefault="003B6FB5">
            <w:pPr>
              <w:pStyle w:val="TableParagraph"/>
              <w:kinsoku w:val="0"/>
              <w:overflowPunct w:val="0"/>
              <w:spacing w:before="2"/>
              <w:rPr>
                <w:sz w:val="22"/>
                <w:szCs w:val="22"/>
              </w:rPr>
            </w:pPr>
          </w:p>
          <w:p w14:paraId="66D2B0E9" w14:textId="77777777" w:rsidR="003B6FB5" w:rsidRPr="0080252D" w:rsidRDefault="003B6FB5">
            <w:pPr>
              <w:pStyle w:val="TableParagraph"/>
              <w:kinsoku w:val="0"/>
              <w:overflowPunct w:val="0"/>
              <w:ind w:left="241"/>
              <w:rPr>
                <w:color w:val="FFFFFF"/>
                <w:sz w:val="20"/>
                <w:szCs w:val="20"/>
              </w:rPr>
            </w:pPr>
            <w:r w:rsidRPr="0080252D">
              <w:rPr>
                <w:color w:val="FFFFFF"/>
                <w:sz w:val="20"/>
                <w:szCs w:val="20"/>
              </w:rPr>
              <w:t>Never</w:t>
            </w:r>
          </w:p>
        </w:tc>
        <w:tc>
          <w:tcPr>
            <w:tcW w:w="1063" w:type="dxa"/>
            <w:tcBorders>
              <w:top w:val="single" w:sz="2" w:space="0" w:color="000000"/>
              <w:left w:val="single" w:sz="8" w:space="0" w:color="FFFFFF"/>
              <w:bottom w:val="single" w:sz="2" w:space="0" w:color="000000"/>
              <w:right w:val="single" w:sz="8" w:space="0" w:color="FFFFFF"/>
            </w:tcBorders>
            <w:shd w:val="clear" w:color="auto" w:fill="F5821F"/>
          </w:tcPr>
          <w:p w14:paraId="3BD9BC0D" w14:textId="77777777" w:rsidR="003B6FB5" w:rsidRPr="0080252D" w:rsidRDefault="003B6FB5">
            <w:pPr>
              <w:pStyle w:val="TableParagraph"/>
              <w:kinsoku w:val="0"/>
              <w:overflowPunct w:val="0"/>
              <w:spacing w:before="2"/>
              <w:rPr>
                <w:sz w:val="22"/>
                <w:szCs w:val="22"/>
              </w:rPr>
            </w:pPr>
          </w:p>
          <w:p w14:paraId="2B101DA9" w14:textId="77777777" w:rsidR="003B6FB5" w:rsidRPr="0080252D" w:rsidRDefault="003B6FB5">
            <w:pPr>
              <w:pStyle w:val="TableParagraph"/>
              <w:kinsoku w:val="0"/>
              <w:overflowPunct w:val="0"/>
              <w:ind w:left="248"/>
              <w:rPr>
                <w:color w:val="FFFFFF"/>
                <w:sz w:val="20"/>
                <w:szCs w:val="20"/>
              </w:rPr>
            </w:pPr>
            <w:r w:rsidRPr="0080252D">
              <w:rPr>
                <w:color w:val="FFFFFF"/>
                <w:sz w:val="20"/>
                <w:szCs w:val="20"/>
              </w:rPr>
              <w:t>Rarely</w:t>
            </w:r>
          </w:p>
        </w:tc>
        <w:tc>
          <w:tcPr>
            <w:tcW w:w="1123" w:type="dxa"/>
            <w:tcBorders>
              <w:top w:val="single" w:sz="2" w:space="0" w:color="000000"/>
              <w:left w:val="single" w:sz="8" w:space="0" w:color="FFFFFF"/>
              <w:bottom w:val="single" w:sz="2" w:space="0" w:color="000000"/>
              <w:right w:val="single" w:sz="8" w:space="0" w:color="FFFFFF"/>
            </w:tcBorders>
            <w:shd w:val="clear" w:color="auto" w:fill="F5821F"/>
          </w:tcPr>
          <w:p w14:paraId="244E9531" w14:textId="77777777" w:rsidR="003B6FB5" w:rsidRPr="0080252D" w:rsidRDefault="003B6FB5">
            <w:pPr>
              <w:pStyle w:val="TableParagraph"/>
              <w:kinsoku w:val="0"/>
              <w:overflowPunct w:val="0"/>
              <w:spacing w:before="2"/>
              <w:rPr>
                <w:sz w:val="22"/>
                <w:szCs w:val="22"/>
              </w:rPr>
            </w:pPr>
          </w:p>
          <w:p w14:paraId="75BE4680" w14:textId="77777777" w:rsidR="003B6FB5" w:rsidRPr="0080252D" w:rsidRDefault="003B6FB5">
            <w:pPr>
              <w:pStyle w:val="TableParagraph"/>
              <w:kinsoku w:val="0"/>
              <w:overflowPunct w:val="0"/>
              <w:ind w:left="89"/>
              <w:rPr>
                <w:color w:val="FFFFFF"/>
                <w:sz w:val="20"/>
                <w:szCs w:val="20"/>
              </w:rPr>
            </w:pPr>
            <w:r w:rsidRPr="0080252D">
              <w:rPr>
                <w:color w:val="FFFFFF"/>
                <w:sz w:val="20"/>
                <w:szCs w:val="20"/>
              </w:rPr>
              <w:t>Sometimes</w:t>
            </w:r>
          </w:p>
        </w:tc>
        <w:tc>
          <w:tcPr>
            <w:tcW w:w="1066" w:type="dxa"/>
            <w:tcBorders>
              <w:top w:val="single" w:sz="2" w:space="0" w:color="000000"/>
              <w:left w:val="single" w:sz="8" w:space="0" w:color="FFFFFF"/>
              <w:bottom w:val="single" w:sz="2" w:space="0" w:color="000000"/>
              <w:right w:val="single" w:sz="8" w:space="0" w:color="FFFFFF"/>
            </w:tcBorders>
            <w:shd w:val="clear" w:color="auto" w:fill="F5821F"/>
          </w:tcPr>
          <w:p w14:paraId="1FA38434" w14:textId="77777777" w:rsidR="003B6FB5" w:rsidRPr="0080252D" w:rsidRDefault="003B6FB5">
            <w:pPr>
              <w:pStyle w:val="TableParagraph"/>
              <w:kinsoku w:val="0"/>
              <w:overflowPunct w:val="0"/>
              <w:spacing w:before="2"/>
              <w:rPr>
                <w:sz w:val="22"/>
                <w:szCs w:val="22"/>
              </w:rPr>
            </w:pPr>
          </w:p>
          <w:p w14:paraId="5F13815A" w14:textId="77777777" w:rsidR="003B6FB5" w:rsidRPr="0080252D" w:rsidRDefault="003B6FB5">
            <w:pPr>
              <w:pStyle w:val="TableParagraph"/>
              <w:kinsoku w:val="0"/>
              <w:overflowPunct w:val="0"/>
              <w:ind w:left="77"/>
              <w:rPr>
                <w:color w:val="FFFFFF"/>
                <w:sz w:val="20"/>
                <w:szCs w:val="20"/>
              </w:rPr>
            </w:pPr>
            <w:r w:rsidRPr="0080252D">
              <w:rPr>
                <w:color w:val="FFFFFF"/>
                <w:sz w:val="20"/>
                <w:szCs w:val="20"/>
              </w:rPr>
              <w:t>Frequently</w:t>
            </w:r>
          </w:p>
        </w:tc>
        <w:tc>
          <w:tcPr>
            <w:tcW w:w="1062" w:type="dxa"/>
            <w:tcBorders>
              <w:top w:val="single" w:sz="2" w:space="0" w:color="000000"/>
              <w:left w:val="single" w:sz="8" w:space="0" w:color="FFFFFF"/>
              <w:bottom w:val="single" w:sz="2" w:space="0" w:color="000000"/>
              <w:right w:val="none" w:sz="6" w:space="0" w:color="auto"/>
            </w:tcBorders>
            <w:shd w:val="clear" w:color="auto" w:fill="F5821F"/>
          </w:tcPr>
          <w:p w14:paraId="0A5637F5" w14:textId="77777777" w:rsidR="003B6FB5" w:rsidRPr="0080252D" w:rsidRDefault="003B6FB5">
            <w:pPr>
              <w:pStyle w:val="TableParagraph"/>
              <w:kinsoku w:val="0"/>
              <w:overflowPunct w:val="0"/>
              <w:spacing w:before="73" w:line="211" w:lineRule="auto"/>
              <w:ind w:left="236" w:right="195" w:hanging="33"/>
              <w:rPr>
                <w:color w:val="FFFFFF"/>
                <w:sz w:val="20"/>
                <w:szCs w:val="20"/>
              </w:rPr>
            </w:pPr>
            <w:r w:rsidRPr="0080252D">
              <w:rPr>
                <w:color w:val="FFFFFF"/>
                <w:sz w:val="20"/>
                <w:szCs w:val="20"/>
              </w:rPr>
              <w:t>Almost always</w:t>
            </w:r>
          </w:p>
        </w:tc>
      </w:tr>
      <w:tr w:rsidR="003B6FB5" w:rsidRPr="0080252D" w14:paraId="48C6BBA8" w14:textId="77777777" w:rsidTr="00A627BE">
        <w:trPr>
          <w:trHeight w:val="671"/>
        </w:trPr>
        <w:tc>
          <w:tcPr>
            <w:tcW w:w="5519" w:type="dxa"/>
            <w:tcBorders>
              <w:top w:val="single" w:sz="2" w:space="0" w:color="000000"/>
              <w:left w:val="none" w:sz="6" w:space="0" w:color="auto"/>
              <w:bottom w:val="single" w:sz="2" w:space="0" w:color="000000"/>
              <w:right w:val="single" w:sz="8" w:space="0" w:color="FFFFFF"/>
            </w:tcBorders>
            <w:shd w:val="clear" w:color="auto" w:fill="FFFFFF" w:themeFill="background1"/>
          </w:tcPr>
          <w:p w14:paraId="22008FFE" w14:textId="77777777" w:rsidR="003B6FB5" w:rsidRPr="0080252D" w:rsidRDefault="003B6FB5">
            <w:pPr>
              <w:pStyle w:val="TableParagraph"/>
              <w:kinsoku w:val="0"/>
              <w:overflowPunct w:val="0"/>
              <w:spacing w:before="65" w:line="249" w:lineRule="auto"/>
              <w:ind w:left="82"/>
              <w:rPr>
                <w:sz w:val="22"/>
                <w:szCs w:val="22"/>
              </w:rPr>
            </w:pPr>
            <w:r w:rsidRPr="00A627BE">
              <w:rPr>
                <w:sz w:val="22"/>
                <w:szCs w:val="22"/>
              </w:rPr>
              <w:t>Explode into temper/rage/violence when thwarted/ frustrated/criticised?</w:t>
            </w:r>
          </w:p>
        </w:tc>
        <w:tc>
          <w:tcPr>
            <w:tcW w:w="1062" w:type="dxa"/>
            <w:tcBorders>
              <w:top w:val="single" w:sz="2" w:space="0" w:color="000000"/>
              <w:left w:val="single" w:sz="8" w:space="0" w:color="FFFFFF"/>
              <w:bottom w:val="single" w:sz="2" w:space="0" w:color="000000"/>
              <w:right w:val="single" w:sz="8" w:space="0" w:color="FFFFFF"/>
            </w:tcBorders>
            <w:shd w:val="clear" w:color="auto" w:fill="FFF5ED"/>
          </w:tcPr>
          <w:p w14:paraId="0AA0C13E" w14:textId="77777777" w:rsidR="003B6FB5" w:rsidRPr="0080252D" w:rsidRDefault="003B6FB5">
            <w:pPr>
              <w:pStyle w:val="TableParagraph"/>
              <w:kinsoku w:val="0"/>
              <w:overflowPunct w:val="0"/>
              <w:rPr>
                <w:rFonts w:ascii="Times New Roman" w:hAnsi="Times New Roman" w:cs="Times New Roman"/>
                <w:sz w:val="20"/>
                <w:szCs w:val="20"/>
              </w:rPr>
            </w:pPr>
          </w:p>
        </w:tc>
        <w:tc>
          <w:tcPr>
            <w:tcW w:w="1063" w:type="dxa"/>
            <w:tcBorders>
              <w:top w:val="single" w:sz="2" w:space="0" w:color="000000"/>
              <w:left w:val="single" w:sz="8" w:space="0" w:color="FFFFFF"/>
              <w:bottom w:val="single" w:sz="2" w:space="0" w:color="000000"/>
              <w:right w:val="single" w:sz="8" w:space="0" w:color="FFFFFF"/>
            </w:tcBorders>
            <w:shd w:val="clear" w:color="auto" w:fill="FEEEE0"/>
          </w:tcPr>
          <w:p w14:paraId="54222351" w14:textId="77777777" w:rsidR="003B6FB5" w:rsidRPr="0080252D" w:rsidRDefault="003B6FB5">
            <w:pPr>
              <w:pStyle w:val="TableParagraph"/>
              <w:kinsoku w:val="0"/>
              <w:overflowPunct w:val="0"/>
              <w:rPr>
                <w:rFonts w:ascii="Times New Roman" w:hAnsi="Times New Roman" w:cs="Times New Roman"/>
                <w:sz w:val="20"/>
                <w:szCs w:val="20"/>
              </w:rPr>
            </w:pPr>
          </w:p>
        </w:tc>
        <w:tc>
          <w:tcPr>
            <w:tcW w:w="1123" w:type="dxa"/>
            <w:tcBorders>
              <w:top w:val="single" w:sz="2" w:space="0" w:color="000000"/>
              <w:left w:val="single" w:sz="8" w:space="0" w:color="FFFFFF"/>
              <w:bottom w:val="single" w:sz="2" w:space="0" w:color="000000"/>
              <w:right w:val="single" w:sz="8" w:space="0" w:color="FFFFFF"/>
            </w:tcBorders>
            <w:shd w:val="clear" w:color="auto" w:fill="FEE8D4"/>
          </w:tcPr>
          <w:p w14:paraId="3CB1B251" w14:textId="77777777" w:rsidR="003B6FB5" w:rsidRPr="0080252D" w:rsidRDefault="003B6FB5">
            <w:pPr>
              <w:pStyle w:val="TableParagraph"/>
              <w:kinsoku w:val="0"/>
              <w:overflowPunct w:val="0"/>
              <w:rPr>
                <w:rFonts w:ascii="Times New Roman" w:hAnsi="Times New Roman" w:cs="Times New Roman"/>
                <w:sz w:val="20"/>
                <w:szCs w:val="20"/>
              </w:rPr>
            </w:pPr>
          </w:p>
        </w:tc>
        <w:tc>
          <w:tcPr>
            <w:tcW w:w="1066" w:type="dxa"/>
            <w:tcBorders>
              <w:top w:val="single" w:sz="2" w:space="0" w:color="000000"/>
              <w:left w:val="single" w:sz="8" w:space="0" w:color="FFFFFF"/>
              <w:bottom w:val="single" w:sz="2" w:space="0" w:color="000000"/>
              <w:right w:val="single" w:sz="8" w:space="0" w:color="FFFFFF"/>
            </w:tcBorders>
            <w:shd w:val="clear" w:color="auto" w:fill="FEE1C8"/>
          </w:tcPr>
          <w:p w14:paraId="0812A9BE" w14:textId="77777777" w:rsidR="003B6FB5" w:rsidRPr="0080252D" w:rsidRDefault="003B6FB5">
            <w:pPr>
              <w:pStyle w:val="TableParagraph"/>
              <w:kinsoku w:val="0"/>
              <w:overflowPunct w:val="0"/>
              <w:rPr>
                <w:rFonts w:ascii="Times New Roman" w:hAnsi="Times New Roman" w:cs="Times New Roman"/>
                <w:sz w:val="20"/>
                <w:szCs w:val="20"/>
              </w:rPr>
            </w:pPr>
          </w:p>
        </w:tc>
        <w:tc>
          <w:tcPr>
            <w:tcW w:w="1062" w:type="dxa"/>
            <w:tcBorders>
              <w:top w:val="single" w:sz="2" w:space="0" w:color="000000"/>
              <w:left w:val="single" w:sz="8" w:space="0" w:color="FFFFFF"/>
              <w:bottom w:val="single" w:sz="2" w:space="0" w:color="000000"/>
              <w:right w:val="none" w:sz="6" w:space="0" w:color="auto"/>
            </w:tcBorders>
            <w:shd w:val="clear" w:color="auto" w:fill="FDDBBC"/>
          </w:tcPr>
          <w:p w14:paraId="4F06891B"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1C180CD9" w14:textId="77777777" w:rsidTr="007D2D7B">
        <w:trPr>
          <w:trHeight w:val="414"/>
        </w:trPr>
        <w:tc>
          <w:tcPr>
            <w:tcW w:w="5519" w:type="dxa"/>
            <w:tcBorders>
              <w:top w:val="single" w:sz="2" w:space="0" w:color="000000"/>
              <w:left w:val="none" w:sz="6" w:space="0" w:color="auto"/>
              <w:bottom w:val="single" w:sz="2" w:space="0" w:color="000000"/>
              <w:right w:val="single" w:sz="8" w:space="0" w:color="FFFFFF"/>
            </w:tcBorders>
          </w:tcPr>
          <w:p w14:paraId="0B19F6A0" w14:textId="77777777" w:rsidR="003B6FB5" w:rsidRPr="0080252D" w:rsidRDefault="003B6FB5">
            <w:pPr>
              <w:pStyle w:val="TableParagraph"/>
              <w:kinsoku w:val="0"/>
              <w:overflowPunct w:val="0"/>
              <w:spacing w:before="82"/>
              <w:ind w:left="82"/>
              <w:rPr>
                <w:sz w:val="22"/>
                <w:szCs w:val="22"/>
              </w:rPr>
            </w:pPr>
            <w:r w:rsidRPr="0080252D">
              <w:rPr>
                <w:sz w:val="22"/>
                <w:szCs w:val="22"/>
              </w:rPr>
              <w:t>React hypersensitively to the criticism of others?</w:t>
            </w:r>
          </w:p>
        </w:tc>
        <w:tc>
          <w:tcPr>
            <w:tcW w:w="1062" w:type="dxa"/>
            <w:tcBorders>
              <w:top w:val="single" w:sz="2" w:space="0" w:color="000000"/>
              <w:left w:val="single" w:sz="8" w:space="0" w:color="FFFFFF"/>
              <w:bottom w:val="single" w:sz="2" w:space="0" w:color="000000"/>
              <w:right w:val="single" w:sz="8" w:space="0" w:color="FFFFFF"/>
            </w:tcBorders>
            <w:shd w:val="clear" w:color="auto" w:fill="FFF5ED"/>
          </w:tcPr>
          <w:p w14:paraId="7E16FC63" w14:textId="77777777" w:rsidR="003B6FB5" w:rsidRPr="0080252D" w:rsidRDefault="003B6FB5">
            <w:pPr>
              <w:pStyle w:val="TableParagraph"/>
              <w:kinsoku w:val="0"/>
              <w:overflowPunct w:val="0"/>
              <w:rPr>
                <w:rFonts w:ascii="Times New Roman" w:hAnsi="Times New Roman" w:cs="Times New Roman"/>
                <w:sz w:val="20"/>
                <w:szCs w:val="20"/>
              </w:rPr>
            </w:pPr>
          </w:p>
        </w:tc>
        <w:tc>
          <w:tcPr>
            <w:tcW w:w="1063" w:type="dxa"/>
            <w:tcBorders>
              <w:top w:val="single" w:sz="2" w:space="0" w:color="000000"/>
              <w:left w:val="single" w:sz="8" w:space="0" w:color="FFFFFF"/>
              <w:bottom w:val="single" w:sz="2" w:space="0" w:color="000000"/>
              <w:right w:val="single" w:sz="8" w:space="0" w:color="FFFFFF"/>
            </w:tcBorders>
            <w:shd w:val="clear" w:color="auto" w:fill="FEEEE0"/>
          </w:tcPr>
          <w:p w14:paraId="52DD5EDF" w14:textId="77777777" w:rsidR="003B6FB5" w:rsidRPr="0080252D" w:rsidRDefault="003B6FB5">
            <w:pPr>
              <w:pStyle w:val="TableParagraph"/>
              <w:kinsoku w:val="0"/>
              <w:overflowPunct w:val="0"/>
              <w:rPr>
                <w:rFonts w:ascii="Times New Roman" w:hAnsi="Times New Roman" w:cs="Times New Roman"/>
                <w:sz w:val="20"/>
                <w:szCs w:val="20"/>
              </w:rPr>
            </w:pPr>
          </w:p>
        </w:tc>
        <w:tc>
          <w:tcPr>
            <w:tcW w:w="1123" w:type="dxa"/>
            <w:tcBorders>
              <w:top w:val="single" w:sz="2" w:space="0" w:color="000000"/>
              <w:left w:val="single" w:sz="8" w:space="0" w:color="FFFFFF"/>
              <w:bottom w:val="single" w:sz="2" w:space="0" w:color="000000"/>
              <w:right w:val="single" w:sz="8" w:space="0" w:color="FFFFFF"/>
            </w:tcBorders>
            <w:shd w:val="clear" w:color="auto" w:fill="FEE8D4"/>
          </w:tcPr>
          <w:p w14:paraId="118D6310" w14:textId="77777777" w:rsidR="003B6FB5" w:rsidRPr="0080252D" w:rsidRDefault="003B6FB5">
            <w:pPr>
              <w:pStyle w:val="TableParagraph"/>
              <w:kinsoku w:val="0"/>
              <w:overflowPunct w:val="0"/>
              <w:rPr>
                <w:rFonts w:ascii="Times New Roman" w:hAnsi="Times New Roman" w:cs="Times New Roman"/>
                <w:sz w:val="20"/>
                <w:szCs w:val="20"/>
              </w:rPr>
            </w:pPr>
          </w:p>
        </w:tc>
        <w:tc>
          <w:tcPr>
            <w:tcW w:w="1066" w:type="dxa"/>
            <w:tcBorders>
              <w:top w:val="single" w:sz="2" w:space="0" w:color="000000"/>
              <w:left w:val="single" w:sz="8" w:space="0" w:color="FFFFFF"/>
              <w:bottom w:val="single" w:sz="2" w:space="0" w:color="000000"/>
              <w:right w:val="single" w:sz="8" w:space="0" w:color="FFFFFF"/>
            </w:tcBorders>
            <w:shd w:val="clear" w:color="auto" w:fill="FEE1C8"/>
          </w:tcPr>
          <w:p w14:paraId="781E0C50" w14:textId="77777777" w:rsidR="003B6FB5" w:rsidRPr="0080252D" w:rsidRDefault="003B6FB5">
            <w:pPr>
              <w:pStyle w:val="TableParagraph"/>
              <w:kinsoku w:val="0"/>
              <w:overflowPunct w:val="0"/>
              <w:rPr>
                <w:rFonts w:ascii="Times New Roman" w:hAnsi="Times New Roman" w:cs="Times New Roman"/>
                <w:sz w:val="20"/>
                <w:szCs w:val="20"/>
              </w:rPr>
            </w:pPr>
          </w:p>
        </w:tc>
        <w:tc>
          <w:tcPr>
            <w:tcW w:w="1062" w:type="dxa"/>
            <w:tcBorders>
              <w:top w:val="single" w:sz="2" w:space="0" w:color="000000"/>
              <w:left w:val="single" w:sz="8" w:space="0" w:color="FFFFFF"/>
              <w:bottom w:val="single" w:sz="2" w:space="0" w:color="000000"/>
              <w:right w:val="none" w:sz="6" w:space="0" w:color="auto"/>
            </w:tcBorders>
            <w:shd w:val="clear" w:color="auto" w:fill="FDDBBC"/>
          </w:tcPr>
          <w:p w14:paraId="33CB5F69"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784D30F0" w14:textId="77777777" w:rsidTr="007D2D7B">
        <w:trPr>
          <w:trHeight w:val="414"/>
        </w:trPr>
        <w:tc>
          <w:tcPr>
            <w:tcW w:w="5519" w:type="dxa"/>
            <w:tcBorders>
              <w:top w:val="single" w:sz="2" w:space="0" w:color="000000"/>
              <w:left w:val="none" w:sz="6" w:space="0" w:color="auto"/>
              <w:bottom w:val="single" w:sz="2" w:space="0" w:color="000000"/>
              <w:right w:val="single" w:sz="8" w:space="0" w:color="FFFFFF"/>
            </w:tcBorders>
          </w:tcPr>
          <w:p w14:paraId="61B1A22B" w14:textId="77777777" w:rsidR="003B6FB5" w:rsidRPr="0080252D" w:rsidRDefault="003B6FB5">
            <w:pPr>
              <w:pStyle w:val="TableParagraph"/>
              <w:kinsoku w:val="0"/>
              <w:overflowPunct w:val="0"/>
              <w:spacing w:before="82"/>
              <w:ind w:left="82"/>
              <w:rPr>
                <w:sz w:val="22"/>
                <w:szCs w:val="22"/>
              </w:rPr>
            </w:pPr>
            <w:r w:rsidRPr="0080252D">
              <w:rPr>
                <w:sz w:val="22"/>
                <w:szCs w:val="22"/>
              </w:rPr>
              <w:t>Spoil, or show negativity, to the achievements of others?</w:t>
            </w:r>
          </w:p>
        </w:tc>
        <w:tc>
          <w:tcPr>
            <w:tcW w:w="1062" w:type="dxa"/>
            <w:tcBorders>
              <w:top w:val="single" w:sz="2" w:space="0" w:color="000000"/>
              <w:left w:val="single" w:sz="8" w:space="0" w:color="FFFFFF"/>
              <w:bottom w:val="single" w:sz="2" w:space="0" w:color="000000"/>
              <w:right w:val="single" w:sz="8" w:space="0" w:color="FFFFFF"/>
            </w:tcBorders>
            <w:shd w:val="clear" w:color="auto" w:fill="FFF5ED"/>
          </w:tcPr>
          <w:p w14:paraId="76A73471" w14:textId="77777777" w:rsidR="003B6FB5" w:rsidRPr="0080252D" w:rsidRDefault="003B6FB5">
            <w:pPr>
              <w:pStyle w:val="TableParagraph"/>
              <w:kinsoku w:val="0"/>
              <w:overflowPunct w:val="0"/>
              <w:rPr>
                <w:rFonts w:ascii="Times New Roman" w:hAnsi="Times New Roman" w:cs="Times New Roman"/>
                <w:sz w:val="20"/>
                <w:szCs w:val="20"/>
              </w:rPr>
            </w:pPr>
          </w:p>
        </w:tc>
        <w:tc>
          <w:tcPr>
            <w:tcW w:w="1063" w:type="dxa"/>
            <w:tcBorders>
              <w:top w:val="single" w:sz="2" w:space="0" w:color="000000"/>
              <w:left w:val="single" w:sz="8" w:space="0" w:color="FFFFFF"/>
              <w:bottom w:val="single" w:sz="2" w:space="0" w:color="000000"/>
              <w:right w:val="single" w:sz="8" w:space="0" w:color="FFFFFF"/>
            </w:tcBorders>
            <w:shd w:val="clear" w:color="auto" w:fill="FEEEE0"/>
          </w:tcPr>
          <w:p w14:paraId="0793D7AD" w14:textId="77777777" w:rsidR="003B6FB5" w:rsidRPr="0080252D" w:rsidRDefault="003B6FB5">
            <w:pPr>
              <w:pStyle w:val="TableParagraph"/>
              <w:kinsoku w:val="0"/>
              <w:overflowPunct w:val="0"/>
              <w:rPr>
                <w:rFonts w:ascii="Times New Roman" w:hAnsi="Times New Roman" w:cs="Times New Roman"/>
                <w:sz w:val="20"/>
                <w:szCs w:val="20"/>
              </w:rPr>
            </w:pPr>
          </w:p>
        </w:tc>
        <w:tc>
          <w:tcPr>
            <w:tcW w:w="1123" w:type="dxa"/>
            <w:tcBorders>
              <w:top w:val="single" w:sz="2" w:space="0" w:color="000000"/>
              <w:left w:val="single" w:sz="8" w:space="0" w:color="FFFFFF"/>
              <w:bottom w:val="single" w:sz="2" w:space="0" w:color="000000"/>
              <w:right w:val="single" w:sz="8" w:space="0" w:color="FFFFFF"/>
            </w:tcBorders>
            <w:shd w:val="clear" w:color="auto" w:fill="FEE8D4"/>
          </w:tcPr>
          <w:p w14:paraId="4DC5CECE" w14:textId="77777777" w:rsidR="003B6FB5" w:rsidRPr="0080252D" w:rsidRDefault="003B6FB5">
            <w:pPr>
              <w:pStyle w:val="TableParagraph"/>
              <w:kinsoku w:val="0"/>
              <w:overflowPunct w:val="0"/>
              <w:rPr>
                <w:rFonts w:ascii="Times New Roman" w:hAnsi="Times New Roman" w:cs="Times New Roman"/>
                <w:sz w:val="20"/>
                <w:szCs w:val="20"/>
              </w:rPr>
            </w:pPr>
          </w:p>
        </w:tc>
        <w:tc>
          <w:tcPr>
            <w:tcW w:w="1066" w:type="dxa"/>
            <w:tcBorders>
              <w:top w:val="single" w:sz="2" w:space="0" w:color="000000"/>
              <w:left w:val="single" w:sz="8" w:space="0" w:color="FFFFFF"/>
              <w:bottom w:val="single" w:sz="2" w:space="0" w:color="000000"/>
              <w:right w:val="single" w:sz="8" w:space="0" w:color="FFFFFF"/>
            </w:tcBorders>
            <w:shd w:val="clear" w:color="auto" w:fill="FEE1C8"/>
          </w:tcPr>
          <w:p w14:paraId="389B8F33" w14:textId="77777777" w:rsidR="003B6FB5" w:rsidRPr="0080252D" w:rsidRDefault="003B6FB5">
            <w:pPr>
              <w:pStyle w:val="TableParagraph"/>
              <w:kinsoku w:val="0"/>
              <w:overflowPunct w:val="0"/>
              <w:rPr>
                <w:rFonts w:ascii="Times New Roman" w:hAnsi="Times New Roman" w:cs="Times New Roman"/>
                <w:sz w:val="20"/>
                <w:szCs w:val="20"/>
              </w:rPr>
            </w:pPr>
          </w:p>
        </w:tc>
        <w:tc>
          <w:tcPr>
            <w:tcW w:w="1062" w:type="dxa"/>
            <w:tcBorders>
              <w:top w:val="single" w:sz="2" w:space="0" w:color="000000"/>
              <w:left w:val="single" w:sz="8" w:space="0" w:color="FFFFFF"/>
              <w:bottom w:val="single" w:sz="2" w:space="0" w:color="000000"/>
              <w:right w:val="none" w:sz="6" w:space="0" w:color="auto"/>
            </w:tcBorders>
            <w:shd w:val="clear" w:color="auto" w:fill="FDDBBC"/>
          </w:tcPr>
          <w:p w14:paraId="42D1739D"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4F30FC64" w14:textId="77777777" w:rsidTr="007D2D7B">
        <w:trPr>
          <w:trHeight w:val="690"/>
        </w:trPr>
        <w:tc>
          <w:tcPr>
            <w:tcW w:w="5519" w:type="dxa"/>
            <w:tcBorders>
              <w:top w:val="single" w:sz="2" w:space="0" w:color="000000"/>
              <w:left w:val="none" w:sz="6" w:space="0" w:color="auto"/>
              <w:bottom w:val="single" w:sz="2" w:space="0" w:color="000000"/>
              <w:right w:val="single" w:sz="8" w:space="0" w:color="FFFFFF"/>
            </w:tcBorders>
          </w:tcPr>
          <w:p w14:paraId="445B5E66" w14:textId="77777777" w:rsidR="003B6FB5" w:rsidRPr="0080252D" w:rsidRDefault="003B6FB5">
            <w:pPr>
              <w:pStyle w:val="TableParagraph"/>
              <w:kinsoku w:val="0"/>
              <w:overflowPunct w:val="0"/>
              <w:spacing w:before="82" w:line="249" w:lineRule="auto"/>
              <w:ind w:left="82" w:right="132"/>
              <w:rPr>
                <w:sz w:val="22"/>
                <w:szCs w:val="22"/>
              </w:rPr>
            </w:pPr>
            <w:r w:rsidRPr="0080252D">
              <w:rPr>
                <w:sz w:val="22"/>
                <w:szCs w:val="22"/>
              </w:rPr>
              <w:t>React defensively when there is a perceived threat (this can be related to play and learning activities)?</w:t>
            </w:r>
          </w:p>
        </w:tc>
        <w:tc>
          <w:tcPr>
            <w:tcW w:w="1062" w:type="dxa"/>
            <w:tcBorders>
              <w:top w:val="single" w:sz="2" w:space="0" w:color="000000"/>
              <w:left w:val="single" w:sz="8" w:space="0" w:color="FFFFFF"/>
              <w:bottom w:val="single" w:sz="2" w:space="0" w:color="000000"/>
              <w:right w:val="single" w:sz="8" w:space="0" w:color="FFFFFF"/>
            </w:tcBorders>
            <w:shd w:val="clear" w:color="auto" w:fill="FFF5ED"/>
          </w:tcPr>
          <w:p w14:paraId="00414899" w14:textId="77777777" w:rsidR="003B6FB5" w:rsidRPr="0080252D" w:rsidRDefault="003B6FB5">
            <w:pPr>
              <w:pStyle w:val="TableParagraph"/>
              <w:kinsoku w:val="0"/>
              <w:overflowPunct w:val="0"/>
              <w:rPr>
                <w:rFonts w:ascii="Times New Roman" w:hAnsi="Times New Roman" w:cs="Times New Roman"/>
                <w:sz w:val="20"/>
                <w:szCs w:val="20"/>
              </w:rPr>
            </w:pPr>
          </w:p>
        </w:tc>
        <w:tc>
          <w:tcPr>
            <w:tcW w:w="1063" w:type="dxa"/>
            <w:tcBorders>
              <w:top w:val="single" w:sz="2" w:space="0" w:color="000000"/>
              <w:left w:val="single" w:sz="8" w:space="0" w:color="FFFFFF"/>
              <w:bottom w:val="single" w:sz="2" w:space="0" w:color="000000"/>
              <w:right w:val="single" w:sz="8" w:space="0" w:color="FFFFFF"/>
            </w:tcBorders>
            <w:shd w:val="clear" w:color="auto" w:fill="FEEEE0"/>
          </w:tcPr>
          <w:p w14:paraId="638ACB61" w14:textId="77777777" w:rsidR="003B6FB5" w:rsidRPr="0080252D" w:rsidRDefault="003B6FB5">
            <w:pPr>
              <w:pStyle w:val="TableParagraph"/>
              <w:kinsoku w:val="0"/>
              <w:overflowPunct w:val="0"/>
              <w:rPr>
                <w:rFonts w:ascii="Times New Roman" w:hAnsi="Times New Roman" w:cs="Times New Roman"/>
                <w:sz w:val="20"/>
                <w:szCs w:val="20"/>
              </w:rPr>
            </w:pPr>
          </w:p>
        </w:tc>
        <w:tc>
          <w:tcPr>
            <w:tcW w:w="1123" w:type="dxa"/>
            <w:tcBorders>
              <w:top w:val="single" w:sz="2" w:space="0" w:color="000000"/>
              <w:left w:val="single" w:sz="8" w:space="0" w:color="FFFFFF"/>
              <w:bottom w:val="single" w:sz="2" w:space="0" w:color="000000"/>
              <w:right w:val="single" w:sz="8" w:space="0" w:color="FFFFFF"/>
            </w:tcBorders>
            <w:shd w:val="clear" w:color="auto" w:fill="FEE8D4"/>
          </w:tcPr>
          <w:p w14:paraId="5EA9321D" w14:textId="77777777" w:rsidR="003B6FB5" w:rsidRPr="0080252D" w:rsidRDefault="003B6FB5">
            <w:pPr>
              <w:pStyle w:val="TableParagraph"/>
              <w:kinsoku w:val="0"/>
              <w:overflowPunct w:val="0"/>
              <w:rPr>
                <w:rFonts w:ascii="Times New Roman" w:hAnsi="Times New Roman" w:cs="Times New Roman"/>
                <w:sz w:val="20"/>
                <w:szCs w:val="20"/>
              </w:rPr>
            </w:pPr>
          </w:p>
        </w:tc>
        <w:tc>
          <w:tcPr>
            <w:tcW w:w="1066" w:type="dxa"/>
            <w:tcBorders>
              <w:top w:val="single" w:sz="2" w:space="0" w:color="000000"/>
              <w:left w:val="single" w:sz="8" w:space="0" w:color="FFFFFF"/>
              <w:bottom w:val="single" w:sz="2" w:space="0" w:color="000000"/>
              <w:right w:val="single" w:sz="8" w:space="0" w:color="FFFFFF"/>
            </w:tcBorders>
            <w:shd w:val="clear" w:color="auto" w:fill="FEE1C8"/>
          </w:tcPr>
          <w:p w14:paraId="1BF45DA7" w14:textId="77777777" w:rsidR="003B6FB5" w:rsidRPr="0080252D" w:rsidRDefault="003B6FB5">
            <w:pPr>
              <w:pStyle w:val="TableParagraph"/>
              <w:kinsoku w:val="0"/>
              <w:overflowPunct w:val="0"/>
              <w:rPr>
                <w:rFonts w:ascii="Times New Roman" w:hAnsi="Times New Roman" w:cs="Times New Roman"/>
                <w:sz w:val="20"/>
                <w:szCs w:val="20"/>
              </w:rPr>
            </w:pPr>
          </w:p>
        </w:tc>
        <w:tc>
          <w:tcPr>
            <w:tcW w:w="1062" w:type="dxa"/>
            <w:tcBorders>
              <w:top w:val="single" w:sz="2" w:space="0" w:color="000000"/>
              <w:left w:val="single" w:sz="8" w:space="0" w:color="FFFFFF"/>
              <w:bottom w:val="single" w:sz="2" w:space="0" w:color="000000"/>
              <w:right w:val="none" w:sz="6" w:space="0" w:color="auto"/>
            </w:tcBorders>
            <w:shd w:val="clear" w:color="auto" w:fill="FDDBBC"/>
          </w:tcPr>
          <w:p w14:paraId="08B97E5A"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704D53D5" w14:textId="77777777" w:rsidTr="007D2D7B">
        <w:trPr>
          <w:trHeight w:val="414"/>
        </w:trPr>
        <w:tc>
          <w:tcPr>
            <w:tcW w:w="5519" w:type="dxa"/>
            <w:tcBorders>
              <w:top w:val="single" w:sz="2" w:space="0" w:color="000000"/>
              <w:left w:val="none" w:sz="6" w:space="0" w:color="auto"/>
              <w:bottom w:val="single" w:sz="2" w:space="0" w:color="000000"/>
              <w:right w:val="single" w:sz="8" w:space="0" w:color="FFFFFF"/>
            </w:tcBorders>
          </w:tcPr>
          <w:p w14:paraId="254F5CED" w14:textId="77777777" w:rsidR="003B6FB5" w:rsidRPr="0080252D" w:rsidRDefault="003B6FB5">
            <w:pPr>
              <w:pStyle w:val="TableParagraph"/>
              <w:kinsoku w:val="0"/>
              <w:overflowPunct w:val="0"/>
              <w:spacing w:before="82"/>
              <w:ind w:left="82"/>
              <w:rPr>
                <w:sz w:val="22"/>
                <w:szCs w:val="22"/>
              </w:rPr>
            </w:pPr>
            <w:r w:rsidRPr="0080252D">
              <w:rPr>
                <w:sz w:val="22"/>
                <w:szCs w:val="22"/>
              </w:rPr>
              <w:t>Appear self-denigrating/self-demeaning?</w:t>
            </w:r>
          </w:p>
        </w:tc>
        <w:tc>
          <w:tcPr>
            <w:tcW w:w="1062" w:type="dxa"/>
            <w:tcBorders>
              <w:top w:val="single" w:sz="2" w:space="0" w:color="000000"/>
              <w:left w:val="single" w:sz="8" w:space="0" w:color="FFFFFF"/>
              <w:bottom w:val="single" w:sz="2" w:space="0" w:color="000000"/>
              <w:right w:val="single" w:sz="8" w:space="0" w:color="FFFFFF"/>
            </w:tcBorders>
            <w:shd w:val="clear" w:color="auto" w:fill="FFF5ED"/>
          </w:tcPr>
          <w:p w14:paraId="70ACA658" w14:textId="77777777" w:rsidR="003B6FB5" w:rsidRPr="0080252D" w:rsidRDefault="003B6FB5">
            <w:pPr>
              <w:pStyle w:val="TableParagraph"/>
              <w:kinsoku w:val="0"/>
              <w:overflowPunct w:val="0"/>
              <w:rPr>
                <w:rFonts w:ascii="Times New Roman" w:hAnsi="Times New Roman" w:cs="Times New Roman"/>
                <w:sz w:val="20"/>
                <w:szCs w:val="20"/>
              </w:rPr>
            </w:pPr>
          </w:p>
        </w:tc>
        <w:tc>
          <w:tcPr>
            <w:tcW w:w="1063" w:type="dxa"/>
            <w:tcBorders>
              <w:top w:val="single" w:sz="2" w:space="0" w:color="000000"/>
              <w:left w:val="single" w:sz="8" w:space="0" w:color="FFFFFF"/>
              <w:bottom w:val="single" w:sz="2" w:space="0" w:color="000000"/>
              <w:right w:val="single" w:sz="8" w:space="0" w:color="FFFFFF"/>
            </w:tcBorders>
            <w:shd w:val="clear" w:color="auto" w:fill="FEEEE0"/>
          </w:tcPr>
          <w:p w14:paraId="2A766B4A" w14:textId="77777777" w:rsidR="003B6FB5" w:rsidRPr="0080252D" w:rsidRDefault="003B6FB5">
            <w:pPr>
              <w:pStyle w:val="TableParagraph"/>
              <w:kinsoku w:val="0"/>
              <w:overflowPunct w:val="0"/>
              <w:rPr>
                <w:rFonts w:ascii="Times New Roman" w:hAnsi="Times New Roman" w:cs="Times New Roman"/>
                <w:sz w:val="20"/>
                <w:szCs w:val="20"/>
              </w:rPr>
            </w:pPr>
          </w:p>
        </w:tc>
        <w:tc>
          <w:tcPr>
            <w:tcW w:w="1123" w:type="dxa"/>
            <w:tcBorders>
              <w:top w:val="single" w:sz="2" w:space="0" w:color="000000"/>
              <w:left w:val="single" w:sz="8" w:space="0" w:color="FFFFFF"/>
              <w:bottom w:val="single" w:sz="2" w:space="0" w:color="000000"/>
              <w:right w:val="single" w:sz="8" w:space="0" w:color="FFFFFF"/>
            </w:tcBorders>
            <w:shd w:val="clear" w:color="auto" w:fill="FEE8D4"/>
          </w:tcPr>
          <w:p w14:paraId="1BFED053" w14:textId="77777777" w:rsidR="003B6FB5" w:rsidRPr="0080252D" w:rsidRDefault="003B6FB5">
            <w:pPr>
              <w:pStyle w:val="TableParagraph"/>
              <w:kinsoku w:val="0"/>
              <w:overflowPunct w:val="0"/>
              <w:rPr>
                <w:rFonts w:ascii="Times New Roman" w:hAnsi="Times New Roman" w:cs="Times New Roman"/>
                <w:sz w:val="20"/>
                <w:szCs w:val="20"/>
              </w:rPr>
            </w:pPr>
          </w:p>
        </w:tc>
        <w:tc>
          <w:tcPr>
            <w:tcW w:w="1066" w:type="dxa"/>
            <w:tcBorders>
              <w:top w:val="single" w:sz="2" w:space="0" w:color="000000"/>
              <w:left w:val="single" w:sz="8" w:space="0" w:color="FFFFFF"/>
              <w:bottom w:val="single" w:sz="2" w:space="0" w:color="000000"/>
              <w:right w:val="single" w:sz="8" w:space="0" w:color="FFFFFF"/>
            </w:tcBorders>
            <w:shd w:val="clear" w:color="auto" w:fill="FEE1C8"/>
          </w:tcPr>
          <w:p w14:paraId="198ABCD9" w14:textId="77777777" w:rsidR="003B6FB5" w:rsidRPr="0080252D" w:rsidRDefault="003B6FB5">
            <w:pPr>
              <w:pStyle w:val="TableParagraph"/>
              <w:kinsoku w:val="0"/>
              <w:overflowPunct w:val="0"/>
              <w:rPr>
                <w:rFonts w:ascii="Times New Roman" w:hAnsi="Times New Roman" w:cs="Times New Roman"/>
                <w:sz w:val="20"/>
                <w:szCs w:val="20"/>
              </w:rPr>
            </w:pPr>
          </w:p>
        </w:tc>
        <w:tc>
          <w:tcPr>
            <w:tcW w:w="1062" w:type="dxa"/>
            <w:tcBorders>
              <w:top w:val="single" w:sz="2" w:space="0" w:color="000000"/>
              <w:left w:val="single" w:sz="8" w:space="0" w:color="FFFFFF"/>
              <w:bottom w:val="single" w:sz="2" w:space="0" w:color="000000"/>
              <w:right w:val="none" w:sz="6" w:space="0" w:color="auto"/>
            </w:tcBorders>
            <w:shd w:val="clear" w:color="auto" w:fill="FDDBBC"/>
          </w:tcPr>
          <w:p w14:paraId="7A7B8940"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4E2C23BF" w14:textId="77777777" w:rsidTr="007D2D7B">
        <w:trPr>
          <w:trHeight w:val="414"/>
        </w:trPr>
        <w:tc>
          <w:tcPr>
            <w:tcW w:w="5519" w:type="dxa"/>
            <w:tcBorders>
              <w:top w:val="single" w:sz="2" w:space="0" w:color="000000"/>
              <w:left w:val="none" w:sz="6" w:space="0" w:color="auto"/>
              <w:bottom w:val="single" w:sz="2" w:space="0" w:color="000000"/>
              <w:right w:val="single" w:sz="8" w:space="0" w:color="FFFFFF"/>
            </w:tcBorders>
          </w:tcPr>
          <w:p w14:paraId="61960EAF" w14:textId="77777777" w:rsidR="003B6FB5" w:rsidRPr="0080252D" w:rsidRDefault="003B6FB5">
            <w:pPr>
              <w:pStyle w:val="TableParagraph"/>
              <w:kinsoku w:val="0"/>
              <w:overflowPunct w:val="0"/>
              <w:spacing w:before="82"/>
              <w:ind w:left="82"/>
              <w:rPr>
                <w:sz w:val="22"/>
                <w:szCs w:val="22"/>
              </w:rPr>
            </w:pPr>
            <w:r w:rsidRPr="0080252D">
              <w:rPr>
                <w:sz w:val="22"/>
                <w:szCs w:val="22"/>
              </w:rPr>
              <w:t>Do they have difficulty accepting compliments?</w:t>
            </w:r>
          </w:p>
        </w:tc>
        <w:tc>
          <w:tcPr>
            <w:tcW w:w="1062" w:type="dxa"/>
            <w:tcBorders>
              <w:top w:val="single" w:sz="2" w:space="0" w:color="000000"/>
              <w:left w:val="single" w:sz="8" w:space="0" w:color="FFFFFF"/>
              <w:bottom w:val="single" w:sz="2" w:space="0" w:color="000000"/>
              <w:right w:val="single" w:sz="8" w:space="0" w:color="FFFFFF"/>
            </w:tcBorders>
            <w:shd w:val="clear" w:color="auto" w:fill="FFF5ED"/>
          </w:tcPr>
          <w:p w14:paraId="54BE369A" w14:textId="77777777" w:rsidR="003B6FB5" w:rsidRPr="0080252D" w:rsidRDefault="003B6FB5">
            <w:pPr>
              <w:pStyle w:val="TableParagraph"/>
              <w:kinsoku w:val="0"/>
              <w:overflowPunct w:val="0"/>
              <w:rPr>
                <w:rFonts w:ascii="Times New Roman" w:hAnsi="Times New Roman" w:cs="Times New Roman"/>
                <w:sz w:val="20"/>
                <w:szCs w:val="20"/>
              </w:rPr>
            </w:pPr>
          </w:p>
        </w:tc>
        <w:tc>
          <w:tcPr>
            <w:tcW w:w="1063" w:type="dxa"/>
            <w:tcBorders>
              <w:top w:val="single" w:sz="2" w:space="0" w:color="000000"/>
              <w:left w:val="single" w:sz="8" w:space="0" w:color="FFFFFF"/>
              <w:bottom w:val="single" w:sz="2" w:space="0" w:color="000000"/>
              <w:right w:val="single" w:sz="8" w:space="0" w:color="FFFFFF"/>
            </w:tcBorders>
            <w:shd w:val="clear" w:color="auto" w:fill="FEEEE0"/>
          </w:tcPr>
          <w:p w14:paraId="2041826C" w14:textId="77777777" w:rsidR="003B6FB5" w:rsidRPr="0080252D" w:rsidRDefault="003B6FB5">
            <w:pPr>
              <w:pStyle w:val="TableParagraph"/>
              <w:kinsoku w:val="0"/>
              <w:overflowPunct w:val="0"/>
              <w:rPr>
                <w:rFonts w:ascii="Times New Roman" w:hAnsi="Times New Roman" w:cs="Times New Roman"/>
                <w:sz w:val="20"/>
                <w:szCs w:val="20"/>
              </w:rPr>
            </w:pPr>
          </w:p>
        </w:tc>
        <w:tc>
          <w:tcPr>
            <w:tcW w:w="1123" w:type="dxa"/>
            <w:tcBorders>
              <w:top w:val="single" w:sz="2" w:space="0" w:color="000000"/>
              <w:left w:val="single" w:sz="8" w:space="0" w:color="FFFFFF"/>
              <w:bottom w:val="single" w:sz="2" w:space="0" w:color="000000"/>
              <w:right w:val="single" w:sz="8" w:space="0" w:color="FFFFFF"/>
            </w:tcBorders>
            <w:shd w:val="clear" w:color="auto" w:fill="FEE8D4"/>
          </w:tcPr>
          <w:p w14:paraId="0C351FDC" w14:textId="77777777" w:rsidR="003B6FB5" w:rsidRPr="0080252D" w:rsidRDefault="003B6FB5">
            <w:pPr>
              <w:pStyle w:val="TableParagraph"/>
              <w:kinsoku w:val="0"/>
              <w:overflowPunct w:val="0"/>
              <w:rPr>
                <w:rFonts w:ascii="Times New Roman" w:hAnsi="Times New Roman" w:cs="Times New Roman"/>
                <w:sz w:val="20"/>
                <w:szCs w:val="20"/>
              </w:rPr>
            </w:pPr>
          </w:p>
        </w:tc>
        <w:tc>
          <w:tcPr>
            <w:tcW w:w="1066" w:type="dxa"/>
            <w:tcBorders>
              <w:top w:val="single" w:sz="2" w:space="0" w:color="000000"/>
              <w:left w:val="single" w:sz="8" w:space="0" w:color="FFFFFF"/>
              <w:bottom w:val="single" w:sz="2" w:space="0" w:color="000000"/>
              <w:right w:val="single" w:sz="8" w:space="0" w:color="FFFFFF"/>
            </w:tcBorders>
            <w:shd w:val="clear" w:color="auto" w:fill="FEE1C8"/>
          </w:tcPr>
          <w:p w14:paraId="6D13FE5B" w14:textId="77777777" w:rsidR="003B6FB5" w:rsidRPr="0080252D" w:rsidRDefault="003B6FB5">
            <w:pPr>
              <w:pStyle w:val="TableParagraph"/>
              <w:kinsoku w:val="0"/>
              <w:overflowPunct w:val="0"/>
              <w:rPr>
                <w:rFonts w:ascii="Times New Roman" w:hAnsi="Times New Roman" w:cs="Times New Roman"/>
                <w:sz w:val="20"/>
                <w:szCs w:val="20"/>
              </w:rPr>
            </w:pPr>
          </w:p>
        </w:tc>
        <w:tc>
          <w:tcPr>
            <w:tcW w:w="1062" w:type="dxa"/>
            <w:tcBorders>
              <w:top w:val="single" w:sz="2" w:space="0" w:color="000000"/>
              <w:left w:val="single" w:sz="8" w:space="0" w:color="FFFFFF"/>
              <w:bottom w:val="single" w:sz="2" w:space="0" w:color="000000"/>
              <w:right w:val="none" w:sz="6" w:space="0" w:color="auto"/>
            </w:tcBorders>
            <w:shd w:val="clear" w:color="auto" w:fill="FDDBBC"/>
          </w:tcPr>
          <w:p w14:paraId="3311D52E"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28391AAB" w14:textId="77777777" w:rsidTr="007D2D7B">
        <w:trPr>
          <w:trHeight w:val="414"/>
        </w:trPr>
        <w:tc>
          <w:tcPr>
            <w:tcW w:w="5519" w:type="dxa"/>
            <w:tcBorders>
              <w:top w:val="single" w:sz="2" w:space="0" w:color="000000"/>
              <w:left w:val="none" w:sz="6" w:space="0" w:color="auto"/>
              <w:bottom w:val="single" w:sz="2" w:space="0" w:color="000000"/>
              <w:right w:val="single" w:sz="8" w:space="0" w:color="FFFFFF"/>
            </w:tcBorders>
          </w:tcPr>
          <w:p w14:paraId="0E642EA8" w14:textId="77777777" w:rsidR="003B6FB5" w:rsidRPr="0080252D" w:rsidRDefault="003B6FB5">
            <w:pPr>
              <w:pStyle w:val="TableParagraph"/>
              <w:kinsoku w:val="0"/>
              <w:overflowPunct w:val="0"/>
              <w:spacing w:before="82"/>
              <w:ind w:left="82"/>
              <w:rPr>
                <w:sz w:val="22"/>
                <w:szCs w:val="22"/>
              </w:rPr>
            </w:pPr>
            <w:r w:rsidRPr="0080252D">
              <w:rPr>
                <w:sz w:val="22"/>
                <w:szCs w:val="22"/>
              </w:rPr>
              <w:t>Appear listless/work only with direct support?</w:t>
            </w:r>
          </w:p>
        </w:tc>
        <w:tc>
          <w:tcPr>
            <w:tcW w:w="1062" w:type="dxa"/>
            <w:tcBorders>
              <w:top w:val="single" w:sz="2" w:space="0" w:color="000000"/>
              <w:left w:val="single" w:sz="8" w:space="0" w:color="FFFFFF"/>
              <w:bottom w:val="single" w:sz="2" w:space="0" w:color="000000"/>
              <w:right w:val="single" w:sz="8" w:space="0" w:color="FFFFFF"/>
            </w:tcBorders>
            <w:shd w:val="clear" w:color="auto" w:fill="FFF5ED"/>
          </w:tcPr>
          <w:p w14:paraId="345E9576" w14:textId="77777777" w:rsidR="003B6FB5" w:rsidRPr="0080252D" w:rsidRDefault="003B6FB5">
            <w:pPr>
              <w:pStyle w:val="TableParagraph"/>
              <w:kinsoku w:val="0"/>
              <w:overflowPunct w:val="0"/>
              <w:rPr>
                <w:rFonts w:ascii="Times New Roman" w:hAnsi="Times New Roman" w:cs="Times New Roman"/>
                <w:sz w:val="20"/>
                <w:szCs w:val="20"/>
              </w:rPr>
            </w:pPr>
          </w:p>
        </w:tc>
        <w:tc>
          <w:tcPr>
            <w:tcW w:w="1063" w:type="dxa"/>
            <w:tcBorders>
              <w:top w:val="single" w:sz="2" w:space="0" w:color="000000"/>
              <w:left w:val="single" w:sz="8" w:space="0" w:color="FFFFFF"/>
              <w:bottom w:val="single" w:sz="2" w:space="0" w:color="000000"/>
              <w:right w:val="single" w:sz="8" w:space="0" w:color="FFFFFF"/>
            </w:tcBorders>
            <w:shd w:val="clear" w:color="auto" w:fill="FEEEE0"/>
          </w:tcPr>
          <w:p w14:paraId="2B988CB6" w14:textId="77777777" w:rsidR="003B6FB5" w:rsidRPr="0080252D" w:rsidRDefault="003B6FB5">
            <w:pPr>
              <w:pStyle w:val="TableParagraph"/>
              <w:kinsoku w:val="0"/>
              <w:overflowPunct w:val="0"/>
              <w:rPr>
                <w:rFonts w:ascii="Times New Roman" w:hAnsi="Times New Roman" w:cs="Times New Roman"/>
                <w:sz w:val="20"/>
                <w:szCs w:val="20"/>
              </w:rPr>
            </w:pPr>
          </w:p>
        </w:tc>
        <w:tc>
          <w:tcPr>
            <w:tcW w:w="1123" w:type="dxa"/>
            <w:tcBorders>
              <w:top w:val="single" w:sz="2" w:space="0" w:color="000000"/>
              <w:left w:val="single" w:sz="8" w:space="0" w:color="FFFFFF"/>
              <w:bottom w:val="single" w:sz="2" w:space="0" w:color="000000"/>
              <w:right w:val="single" w:sz="8" w:space="0" w:color="FFFFFF"/>
            </w:tcBorders>
            <w:shd w:val="clear" w:color="auto" w:fill="FEE8D4"/>
          </w:tcPr>
          <w:p w14:paraId="165AE87A" w14:textId="77777777" w:rsidR="003B6FB5" w:rsidRPr="0080252D" w:rsidRDefault="003B6FB5">
            <w:pPr>
              <w:pStyle w:val="TableParagraph"/>
              <w:kinsoku w:val="0"/>
              <w:overflowPunct w:val="0"/>
              <w:rPr>
                <w:rFonts w:ascii="Times New Roman" w:hAnsi="Times New Roman" w:cs="Times New Roman"/>
                <w:sz w:val="20"/>
                <w:szCs w:val="20"/>
              </w:rPr>
            </w:pPr>
          </w:p>
        </w:tc>
        <w:tc>
          <w:tcPr>
            <w:tcW w:w="1066" w:type="dxa"/>
            <w:tcBorders>
              <w:top w:val="single" w:sz="2" w:space="0" w:color="000000"/>
              <w:left w:val="single" w:sz="8" w:space="0" w:color="FFFFFF"/>
              <w:bottom w:val="single" w:sz="2" w:space="0" w:color="000000"/>
              <w:right w:val="single" w:sz="8" w:space="0" w:color="FFFFFF"/>
            </w:tcBorders>
            <w:shd w:val="clear" w:color="auto" w:fill="FEE1C8"/>
          </w:tcPr>
          <w:p w14:paraId="3895594D" w14:textId="77777777" w:rsidR="003B6FB5" w:rsidRPr="0080252D" w:rsidRDefault="003B6FB5">
            <w:pPr>
              <w:pStyle w:val="TableParagraph"/>
              <w:kinsoku w:val="0"/>
              <w:overflowPunct w:val="0"/>
              <w:rPr>
                <w:rFonts w:ascii="Times New Roman" w:hAnsi="Times New Roman" w:cs="Times New Roman"/>
                <w:sz w:val="20"/>
                <w:szCs w:val="20"/>
              </w:rPr>
            </w:pPr>
          </w:p>
        </w:tc>
        <w:tc>
          <w:tcPr>
            <w:tcW w:w="1062" w:type="dxa"/>
            <w:tcBorders>
              <w:top w:val="single" w:sz="2" w:space="0" w:color="000000"/>
              <w:left w:val="single" w:sz="8" w:space="0" w:color="FFFFFF"/>
              <w:bottom w:val="single" w:sz="2" w:space="0" w:color="000000"/>
              <w:right w:val="none" w:sz="6" w:space="0" w:color="auto"/>
            </w:tcBorders>
            <w:shd w:val="clear" w:color="auto" w:fill="FDDBBC"/>
          </w:tcPr>
          <w:p w14:paraId="548FB5AA" w14:textId="77777777" w:rsidR="003B6FB5" w:rsidRPr="0080252D" w:rsidRDefault="003B6FB5">
            <w:pPr>
              <w:pStyle w:val="TableParagraph"/>
              <w:kinsoku w:val="0"/>
              <w:overflowPunct w:val="0"/>
              <w:rPr>
                <w:rFonts w:ascii="Times New Roman" w:hAnsi="Times New Roman" w:cs="Times New Roman"/>
                <w:sz w:val="20"/>
                <w:szCs w:val="20"/>
              </w:rPr>
            </w:pPr>
          </w:p>
        </w:tc>
      </w:tr>
      <w:tr w:rsidR="003B6FB5" w:rsidRPr="0080252D" w14:paraId="516FCBBA" w14:textId="77777777" w:rsidTr="007D2D7B">
        <w:trPr>
          <w:trHeight w:val="690"/>
        </w:trPr>
        <w:tc>
          <w:tcPr>
            <w:tcW w:w="5519" w:type="dxa"/>
            <w:tcBorders>
              <w:top w:val="single" w:sz="2" w:space="0" w:color="000000"/>
              <w:left w:val="none" w:sz="6" w:space="0" w:color="auto"/>
              <w:bottom w:val="single" w:sz="2" w:space="0" w:color="000000"/>
              <w:right w:val="single" w:sz="8" w:space="0" w:color="FFFFFF"/>
            </w:tcBorders>
          </w:tcPr>
          <w:p w14:paraId="31C0D8C8" w14:textId="77777777" w:rsidR="003B6FB5" w:rsidRPr="0080252D" w:rsidRDefault="003B6FB5">
            <w:pPr>
              <w:pStyle w:val="TableParagraph"/>
              <w:kinsoku w:val="0"/>
              <w:overflowPunct w:val="0"/>
              <w:spacing w:before="82" w:line="249" w:lineRule="auto"/>
              <w:ind w:left="82" w:right="348"/>
              <w:rPr>
                <w:sz w:val="22"/>
                <w:szCs w:val="22"/>
              </w:rPr>
            </w:pPr>
            <w:r w:rsidRPr="0080252D">
              <w:rPr>
                <w:sz w:val="22"/>
                <w:szCs w:val="22"/>
              </w:rPr>
              <w:t>Find it difficult to accept when disapproval is shown or when attention is withdrawn?</w:t>
            </w:r>
          </w:p>
        </w:tc>
        <w:tc>
          <w:tcPr>
            <w:tcW w:w="1062" w:type="dxa"/>
            <w:tcBorders>
              <w:top w:val="single" w:sz="2" w:space="0" w:color="000000"/>
              <w:left w:val="single" w:sz="8" w:space="0" w:color="FFFFFF"/>
              <w:bottom w:val="single" w:sz="2" w:space="0" w:color="000000"/>
              <w:right w:val="single" w:sz="8" w:space="0" w:color="FFFFFF"/>
            </w:tcBorders>
            <w:shd w:val="clear" w:color="auto" w:fill="FFF5ED"/>
          </w:tcPr>
          <w:p w14:paraId="4E492F25" w14:textId="77777777" w:rsidR="003B6FB5" w:rsidRPr="0080252D" w:rsidRDefault="003B6FB5">
            <w:pPr>
              <w:pStyle w:val="TableParagraph"/>
              <w:kinsoku w:val="0"/>
              <w:overflowPunct w:val="0"/>
              <w:rPr>
                <w:rFonts w:ascii="Times New Roman" w:hAnsi="Times New Roman" w:cs="Times New Roman"/>
                <w:sz w:val="20"/>
                <w:szCs w:val="20"/>
              </w:rPr>
            </w:pPr>
          </w:p>
        </w:tc>
        <w:tc>
          <w:tcPr>
            <w:tcW w:w="1063" w:type="dxa"/>
            <w:tcBorders>
              <w:top w:val="single" w:sz="2" w:space="0" w:color="000000"/>
              <w:left w:val="single" w:sz="8" w:space="0" w:color="FFFFFF"/>
              <w:bottom w:val="single" w:sz="2" w:space="0" w:color="000000"/>
              <w:right w:val="single" w:sz="8" w:space="0" w:color="FFFFFF"/>
            </w:tcBorders>
            <w:shd w:val="clear" w:color="auto" w:fill="FEEEE0"/>
          </w:tcPr>
          <w:p w14:paraId="68A28B03" w14:textId="77777777" w:rsidR="003B6FB5" w:rsidRPr="0080252D" w:rsidRDefault="003B6FB5">
            <w:pPr>
              <w:pStyle w:val="TableParagraph"/>
              <w:kinsoku w:val="0"/>
              <w:overflowPunct w:val="0"/>
              <w:rPr>
                <w:rFonts w:ascii="Times New Roman" w:hAnsi="Times New Roman" w:cs="Times New Roman"/>
                <w:sz w:val="20"/>
                <w:szCs w:val="20"/>
              </w:rPr>
            </w:pPr>
          </w:p>
        </w:tc>
        <w:tc>
          <w:tcPr>
            <w:tcW w:w="1123" w:type="dxa"/>
            <w:tcBorders>
              <w:top w:val="single" w:sz="2" w:space="0" w:color="000000"/>
              <w:left w:val="single" w:sz="8" w:space="0" w:color="FFFFFF"/>
              <w:bottom w:val="single" w:sz="2" w:space="0" w:color="000000"/>
              <w:right w:val="single" w:sz="8" w:space="0" w:color="FFFFFF"/>
            </w:tcBorders>
            <w:shd w:val="clear" w:color="auto" w:fill="FEE8D4"/>
          </w:tcPr>
          <w:p w14:paraId="3EBBD37F" w14:textId="77777777" w:rsidR="003B6FB5" w:rsidRPr="0080252D" w:rsidRDefault="003B6FB5">
            <w:pPr>
              <w:pStyle w:val="TableParagraph"/>
              <w:kinsoku w:val="0"/>
              <w:overflowPunct w:val="0"/>
              <w:rPr>
                <w:rFonts w:ascii="Times New Roman" w:hAnsi="Times New Roman" w:cs="Times New Roman"/>
                <w:sz w:val="20"/>
                <w:szCs w:val="20"/>
              </w:rPr>
            </w:pPr>
          </w:p>
        </w:tc>
        <w:tc>
          <w:tcPr>
            <w:tcW w:w="1066" w:type="dxa"/>
            <w:tcBorders>
              <w:top w:val="single" w:sz="2" w:space="0" w:color="000000"/>
              <w:left w:val="single" w:sz="8" w:space="0" w:color="FFFFFF"/>
              <w:bottom w:val="single" w:sz="2" w:space="0" w:color="000000"/>
              <w:right w:val="single" w:sz="8" w:space="0" w:color="FFFFFF"/>
            </w:tcBorders>
            <w:shd w:val="clear" w:color="auto" w:fill="FEE1C8"/>
          </w:tcPr>
          <w:p w14:paraId="46AD8E12" w14:textId="77777777" w:rsidR="003B6FB5" w:rsidRPr="0080252D" w:rsidRDefault="003B6FB5">
            <w:pPr>
              <w:pStyle w:val="TableParagraph"/>
              <w:kinsoku w:val="0"/>
              <w:overflowPunct w:val="0"/>
              <w:rPr>
                <w:rFonts w:ascii="Times New Roman" w:hAnsi="Times New Roman" w:cs="Times New Roman"/>
                <w:sz w:val="20"/>
                <w:szCs w:val="20"/>
              </w:rPr>
            </w:pPr>
          </w:p>
        </w:tc>
        <w:tc>
          <w:tcPr>
            <w:tcW w:w="1062" w:type="dxa"/>
            <w:tcBorders>
              <w:top w:val="single" w:sz="2" w:space="0" w:color="000000"/>
              <w:left w:val="single" w:sz="8" w:space="0" w:color="FFFFFF"/>
              <w:bottom w:val="single" w:sz="2" w:space="0" w:color="000000"/>
              <w:right w:val="none" w:sz="6" w:space="0" w:color="auto"/>
            </w:tcBorders>
            <w:shd w:val="clear" w:color="auto" w:fill="FDDBBC"/>
          </w:tcPr>
          <w:p w14:paraId="0B3027B4" w14:textId="77777777" w:rsidR="003B6FB5" w:rsidRPr="0080252D" w:rsidRDefault="003B6FB5">
            <w:pPr>
              <w:pStyle w:val="TableParagraph"/>
              <w:kinsoku w:val="0"/>
              <w:overflowPunct w:val="0"/>
              <w:rPr>
                <w:rFonts w:ascii="Times New Roman" w:hAnsi="Times New Roman" w:cs="Times New Roman"/>
                <w:sz w:val="20"/>
                <w:szCs w:val="20"/>
              </w:rPr>
            </w:pPr>
          </w:p>
        </w:tc>
      </w:tr>
    </w:tbl>
    <w:p w14:paraId="48E78645" w14:textId="77777777" w:rsidR="003B6FB5" w:rsidRDefault="003B6FB5">
      <w:pPr>
        <w:rPr>
          <w:sz w:val="26"/>
          <w:szCs w:val="26"/>
        </w:rPr>
        <w:sectPr w:rsidR="003B6FB5">
          <w:pgSz w:w="11910" w:h="16840"/>
          <w:pgMar w:top="0" w:right="360" w:bottom="0" w:left="0" w:header="720" w:footer="720" w:gutter="0"/>
          <w:cols w:space="720"/>
          <w:noEndnote/>
        </w:sectPr>
      </w:pPr>
    </w:p>
    <w:p w14:paraId="7516EDE3" w14:textId="77777777" w:rsidR="003B6FB5" w:rsidRPr="00C104FB" w:rsidRDefault="003B6FB5" w:rsidP="00C104FB">
      <w:pPr>
        <w:pStyle w:val="BodyText"/>
        <w:kinsoku w:val="0"/>
        <w:overflowPunct w:val="0"/>
        <w:rPr>
          <w:sz w:val="20"/>
          <w:szCs w:val="20"/>
        </w:rPr>
      </w:pPr>
    </w:p>
    <w:p w14:paraId="0BB12217" w14:textId="77777777" w:rsidR="003B6FB5" w:rsidRDefault="003B6FB5">
      <w:pPr>
        <w:pStyle w:val="BodyText"/>
        <w:kinsoku w:val="0"/>
        <w:overflowPunct w:val="0"/>
        <w:rPr>
          <w:sz w:val="20"/>
          <w:szCs w:val="20"/>
        </w:rPr>
      </w:pPr>
    </w:p>
    <w:p w14:paraId="25759351" w14:textId="77777777" w:rsidR="00C104FB" w:rsidRDefault="00C104FB">
      <w:pPr>
        <w:pStyle w:val="BodyText"/>
        <w:kinsoku w:val="0"/>
        <w:overflowPunct w:val="0"/>
        <w:rPr>
          <w:sz w:val="20"/>
          <w:szCs w:val="20"/>
        </w:rPr>
      </w:pPr>
    </w:p>
    <w:p w14:paraId="2AA13E6D" w14:textId="77777777" w:rsidR="00C104FB" w:rsidRDefault="00C104FB">
      <w:pPr>
        <w:pStyle w:val="BodyText"/>
        <w:kinsoku w:val="0"/>
        <w:overflowPunct w:val="0"/>
        <w:rPr>
          <w:sz w:val="20"/>
          <w:szCs w:val="20"/>
        </w:rPr>
      </w:pPr>
    </w:p>
    <w:p w14:paraId="06E4B7B0" w14:textId="77777777" w:rsidR="00C104FB" w:rsidRDefault="00C104FB">
      <w:pPr>
        <w:pStyle w:val="BodyText"/>
        <w:kinsoku w:val="0"/>
        <w:overflowPunct w:val="0"/>
        <w:rPr>
          <w:sz w:val="20"/>
          <w:szCs w:val="20"/>
        </w:rPr>
      </w:pPr>
    </w:p>
    <w:p w14:paraId="0F67977C" w14:textId="4C6CB216" w:rsidR="00C104FB" w:rsidRDefault="00C104FB">
      <w:pPr>
        <w:pStyle w:val="BodyText"/>
        <w:kinsoku w:val="0"/>
        <w:overflowPunct w:val="0"/>
        <w:rPr>
          <w:sz w:val="20"/>
          <w:szCs w:val="20"/>
        </w:rPr>
      </w:pPr>
    </w:p>
    <w:p w14:paraId="00F8D621" w14:textId="653B652F" w:rsidR="00BE5F50" w:rsidRDefault="00BE5F50">
      <w:pPr>
        <w:pStyle w:val="BodyText"/>
        <w:kinsoku w:val="0"/>
        <w:overflowPunct w:val="0"/>
        <w:rPr>
          <w:sz w:val="20"/>
          <w:szCs w:val="20"/>
        </w:rPr>
      </w:pPr>
    </w:p>
    <w:p w14:paraId="32A5BAEE" w14:textId="1AAD9C0F" w:rsidR="00BE5F50" w:rsidRDefault="00BE5F50">
      <w:pPr>
        <w:pStyle w:val="BodyText"/>
        <w:kinsoku w:val="0"/>
        <w:overflowPunct w:val="0"/>
        <w:rPr>
          <w:sz w:val="20"/>
          <w:szCs w:val="20"/>
        </w:rPr>
      </w:pPr>
    </w:p>
    <w:p w14:paraId="12B325CE" w14:textId="3A9ED0EC" w:rsidR="00BE5F50" w:rsidRDefault="00BE5F50">
      <w:pPr>
        <w:pStyle w:val="BodyText"/>
        <w:kinsoku w:val="0"/>
        <w:overflowPunct w:val="0"/>
        <w:rPr>
          <w:sz w:val="20"/>
          <w:szCs w:val="20"/>
        </w:rPr>
      </w:pPr>
    </w:p>
    <w:p w14:paraId="29A161BA" w14:textId="0C8B14FF" w:rsidR="00A627BE" w:rsidRPr="008917FB" w:rsidRDefault="00BE5F50" w:rsidP="00BE5F50">
      <w:pPr>
        <w:pStyle w:val="BodyText"/>
        <w:kinsoku w:val="0"/>
        <w:overflowPunct w:val="0"/>
        <w:spacing w:before="100" w:line="264" w:lineRule="auto"/>
        <w:ind w:left="567" w:right="5777"/>
        <w:rPr>
          <w:rFonts w:ascii="Arial" w:hAnsi="Arial" w:cs="Arial"/>
          <w:sz w:val="22"/>
          <w:szCs w:val="22"/>
        </w:rPr>
      </w:pPr>
      <w:r w:rsidRPr="008917FB">
        <w:rPr>
          <w:rFonts w:ascii="Arial" w:hAnsi="Arial" w:cs="Arial"/>
          <w:noProof/>
        </w:rPr>
        <mc:AlternateContent>
          <mc:Choice Requires="wps">
            <w:drawing>
              <wp:anchor distT="0" distB="0" distL="114300" distR="114300" simplePos="0" relativeHeight="251660800" behindDoc="0" locked="0" layoutInCell="0" allowOverlap="1" wp14:anchorId="196ABC9E" wp14:editId="50EC1915">
                <wp:simplePos x="0" y="0"/>
                <wp:positionH relativeFrom="page">
                  <wp:posOffset>3795395</wp:posOffset>
                </wp:positionH>
                <wp:positionV relativeFrom="paragraph">
                  <wp:posOffset>12065</wp:posOffset>
                </wp:positionV>
                <wp:extent cx="3207385" cy="2362200"/>
                <wp:effectExtent l="0" t="0" r="0" b="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234"/>
                              <w:gridCol w:w="1697"/>
                            </w:tblGrid>
                            <w:tr w:rsidR="00A627BE" w:rsidRPr="00A627BE" w14:paraId="364ACA27" w14:textId="77777777">
                              <w:trPr>
                                <w:trHeight w:val="661"/>
                              </w:trPr>
                              <w:tc>
                                <w:tcPr>
                                  <w:tcW w:w="3234" w:type="dxa"/>
                                  <w:tcBorders>
                                    <w:top w:val="none" w:sz="6" w:space="0" w:color="auto"/>
                                    <w:left w:val="none" w:sz="6" w:space="0" w:color="auto"/>
                                    <w:bottom w:val="single" w:sz="8" w:space="0" w:color="FFFFFF"/>
                                    <w:right w:val="single" w:sz="8" w:space="0" w:color="FFFFFF"/>
                                  </w:tcBorders>
                                </w:tcPr>
                                <w:p w14:paraId="2ED2AC34" w14:textId="77777777" w:rsidR="00A627BE" w:rsidRPr="00A627BE" w:rsidRDefault="00A627BE">
                                  <w:pPr>
                                    <w:pStyle w:val="TableParagraph"/>
                                    <w:kinsoku w:val="0"/>
                                    <w:overflowPunct w:val="0"/>
                                    <w:spacing w:before="2"/>
                                    <w:rPr>
                                      <w:sz w:val="22"/>
                                      <w:szCs w:val="22"/>
                                    </w:rPr>
                                  </w:pPr>
                                </w:p>
                                <w:p w14:paraId="63250035" w14:textId="77777777" w:rsidR="00A627BE" w:rsidRPr="00A627BE" w:rsidRDefault="00A627BE">
                                  <w:pPr>
                                    <w:pStyle w:val="TableParagraph"/>
                                    <w:kinsoku w:val="0"/>
                                    <w:overflowPunct w:val="0"/>
                                    <w:ind w:left="79"/>
                                    <w:rPr>
                                      <w:sz w:val="22"/>
                                      <w:szCs w:val="22"/>
                                    </w:rPr>
                                  </w:pPr>
                                  <w:r w:rsidRPr="00A627BE">
                                    <w:rPr>
                                      <w:sz w:val="22"/>
                                      <w:szCs w:val="22"/>
                                    </w:rPr>
                                    <w:t>Identified need of CiC</w:t>
                                  </w:r>
                                </w:p>
                              </w:tc>
                              <w:tc>
                                <w:tcPr>
                                  <w:tcW w:w="1697" w:type="dxa"/>
                                  <w:tcBorders>
                                    <w:top w:val="none" w:sz="6" w:space="0" w:color="auto"/>
                                    <w:left w:val="single" w:sz="8" w:space="0" w:color="FFFFFF"/>
                                    <w:bottom w:val="single" w:sz="8" w:space="0" w:color="FFFFFF"/>
                                    <w:right w:val="none" w:sz="6" w:space="0" w:color="auto"/>
                                  </w:tcBorders>
                                </w:tcPr>
                                <w:p w14:paraId="1D85EFBC" w14:textId="77777777" w:rsidR="00A627BE" w:rsidRPr="00A627BE" w:rsidRDefault="00A627BE" w:rsidP="009C587C">
                                  <w:pPr>
                                    <w:pStyle w:val="TableParagraph"/>
                                    <w:kinsoku w:val="0"/>
                                    <w:overflowPunct w:val="0"/>
                                    <w:spacing w:before="91" w:line="230" w:lineRule="auto"/>
                                    <w:ind w:left="71" w:right="62"/>
                                    <w:rPr>
                                      <w:sz w:val="22"/>
                                      <w:szCs w:val="22"/>
                                    </w:rPr>
                                  </w:pPr>
                                  <w:r w:rsidRPr="00A627BE">
                                    <w:rPr>
                                      <w:sz w:val="22"/>
                                      <w:szCs w:val="22"/>
                                    </w:rPr>
                                    <w:t>Refer to the chapter on page</w:t>
                                  </w:r>
                                </w:p>
                              </w:tc>
                            </w:tr>
                            <w:tr w:rsidR="00A627BE" w:rsidRPr="00A627BE" w14:paraId="678128CE" w14:textId="77777777">
                              <w:trPr>
                                <w:trHeight w:val="391"/>
                              </w:trPr>
                              <w:tc>
                                <w:tcPr>
                                  <w:tcW w:w="3234" w:type="dxa"/>
                                  <w:tcBorders>
                                    <w:top w:val="single" w:sz="8" w:space="0" w:color="FFFFFF"/>
                                    <w:left w:val="none" w:sz="6" w:space="0" w:color="auto"/>
                                    <w:bottom w:val="single" w:sz="8" w:space="0" w:color="FFFFFF"/>
                                    <w:right w:val="single" w:sz="8" w:space="0" w:color="FFFFFF"/>
                                  </w:tcBorders>
                                  <w:shd w:val="clear" w:color="auto" w:fill="002A47"/>
                                </w:tcPr>
                                <w:p w14:paraId="6E39FF40" w14:textId="77777777" w:rsidR="00A627BE" w:rsidRPr="00A627BE" w:rsidRDefault="00A627BE">
                                  <w:pPr>
                                    <w:pStyle w:val="TableParagraph"/>
                                    <w:kinsoku w:val="0"/>
                                    <w:overflowPunct w:val="0"/>
                                    <w:spacing w:before="72"/>
                                    <w:ind w:left="79"/>
                                    <w:rPr>
                                      <w:color w:val="FFFFFF"/>
                                      <w:sz w:val="22"/>
                                      <w:szCs w:val="22"/>
                                    </w:rPr>
                                  </w:pPr>
                                  <w:r w:rsidRPr="00A627BE">
                                    <w:rPr>
                                      <w:color w:val="FFFFFF"/>
                                      <w:sz w:val="22"/>
                                      <w:szCs w:val="22"/>
                                    </w:rPr>
                                    <w:t>Relationships</w:t>
                                  </w:r>
                                </w:p>
                              </w:tc>
                              <w:tc>
                                <w:tcPr>
                                  <w:tcW w:w="1697" w:type="dxa"/>
                                  <w:tcBorders>
                                    <w:top w:val="single" w:sz="8" w:space="0" w:color="FFFFFF"/>
                                    <w:left w:val="single" w:sz="8" w:space="0" w:color="FFFFFF"/>
                                    <w:bottom w:val="single" w:sz="8" w:space="0" w:color="FFFFFF"/>
                                    <w:right w:val="none" w:sz="6" w:space="0" w:color="auto"/>
                                  </w:tcBorders>
                                  <w:shd w:val="clear" w:color="auto" w:fill="C6C7D0"/>
                                </w:tcPr>
                                <w:p w14:paraId="42022639" w14:textId="77777777" w:rsidR="00A627BE" w:rsidRPr="00A627BE" w:rsidRDefault="00A627BE">
                                  <w:pPr>
                                    <w:pStyle w:val="TableParagraph"/>
                                    <w:kinsoku w:val="0"/>
                                    <w:overflowPunct w:val="0"/>
                                    <w:spacing w:before="72"/>
                                    <w:ind w:left="717"/>
                                    <w:rPr>
                                      <w:sz w:val="22"/>
                                      <w:szCs w:val="22"/>
                                    </w:rPr>
                                  </w:pPr>
                                  <w:r w:rsidRPr="00A627BE">
                                    <w:rPr>
                                      <w:sz w:val="22"/>
                                      <w:szCs w:val="22"/>
                                    </w:rPr>
                                    <w:t>15</w:t>
                                  </w:r>
                                </w:p>
                              </w:tc>
                            </w:tr>
                            <w:tr w:rsidR="00A627BE" w:rsidRPr="00A627BE" w14:paraId="57D3DDF9" w14:textId="77777777">
                              <w:trPr>
                                <w:trHeight w:val="391"/>
                              </w:trPr>
                              <w:tc>
                                <w:tcPr>
                                  <w:tcW w:w="3234" w:type="dxa"/>
                                  <w:tcBorders>
                                    <w:top w:val="single" w:sz="8" w:space="0" w:color="FFFFFF"/>
                                    <w:left w:val="none" w:sz="6" w:space="0" w:color="auto"/>
                                    <w:bottom w:val="single" w:sz="8" w:space="0" w:color="FFFFFF"/>
                                    <w:right w:val="single" w:sz="8" w:space="0" w:color="FFFFFF"/>
                                  </w:tcBorders>
                                  <w:shd w:val="clear" w:color="auto" w:fill="74BF44"/>
                                </w:tcPr>
                                <w:p w14:paraId="61074758" w14:textId="77777777" w:rsidR="00A627BE" w:rsidRPr="00A627BE" w:rsidRDefault="00A627BE">
                                  <w:pPr>
                                    <w:pStyle w:val="TableParagraph"/>
                                    <w:kinsoku w:val="0"/>
                                    <w:overflowPunct w:val="0"/>
                                    <w:spacing w:before="72"/>
                                    <w:ind w:left="79"/>
                                    <w:rPr>
                                      <w:color w:val="FFFFFF"/>
                                      <w:sz w:val="22"/>
                                      <w:szCs w:val="22"/>
                                    </w:rPr>
                                  </w:pPr>
                                  <w:r w:rsidRPr="00A627BE">
                                    <w:rPr>
                                      <w:color w:val="FFFFFF"/>
                                      <w:sz w:val="22"/>
                                      <w:szCs w:val="22"/>
                                    </w:rPr>
                                    <w:t>Executive functioning</w:t>
                                  </w:r>
                                </w:p>
                              </w:tc>
                              <w:tc>
                                <w:tcPr>
                                  <w:tcW w:w="1697" w:type="dxa"/>
                                  <w:tcBorders>
                                    <w:top w:val="single" w:sz="8" w:space="0" w:color="FFFFFF"/>
                                    <w:left w:val="single" w:sz="8" w:space="0" w:color="FFFFFF"/>
                                    <w:bottom w:val="single" w:sz="8" w:space="0" w:color="FFFFFF"/>
                                    <w:right w:val="none" w:sz="6" w:space="0" w:color="auto"/>
                                  </w:tcBorders>
                                  <w:shd w:val="clear" w:color="auto" w:fill="E7F2DE"/>
                                </w:tcPr>
                                <w:p w14:paraId="6F48D302" w14:textId="77777777" w:rsidR="00A627BE" w:rsidRPr="00A627BE" w:rsidRDefault="00A627BE">
                                  <w:pPr>
                                    <w:pStyle w:val="TableParagraph"/>
                                    <w:kinsoku w:val="0"/>
                                    <w:overflowPunct w:val="0"/>
                                    <w:spacing w:before="72"/>
                                    <w:ind w:left="717"/>
                                    <w:rPr>
                                      <w:sz w:val="22"/>
                                      <w:szCs w:val="22"/>
                                    </w:rPr>
                                  </w:pPr>
                                  <w:r w:rsidRPr="00A627BE">
                                    <w:rPr>
                                      <w:sz w:val="22"/>
                                      <w:szCs w:val="22"/>
                                    </w:rPr>
                                    <w:t>21</w:t>
                                  </w:r>
                                </w:p>
                              </w:tc>
                            </w:tr>
                            <w:tr w:rsidR="00A627BE" w:rsidRPr="00A627BE" w14:paraId="6F41F7C4" w14:textId="77777777">
                              <w:trPr>
                                <w:trHeight w:val="391"/>
                              </w:trPr>
                              <w:tc>
                                <w:tcPr>
                                  <w:tcW w:w="3234" w:type="dxa"/>
                                  <w:tcBorders>
                                    <w:top w:val="single" w:sz="8" w:space="0" w:color="FFFFFF"/>
                                    <w:left w:val="none" w:sz="6" w:space="0" w:color="auto"/>
                                    <w:bottom w:val="single" w:sz="8" w:space="0" w:color="FFFFFF"/>
                                    <w:right w:val="single" w:sz="8" w:space="0" w:color="FFFFFF"/>
                                  </w:tcBorders>
                                  <w:shd w:val="clear" w:color="auto" w:fill="0098D6"/>
                                </w:tcPr>
                                <w:p w14:paraId="75F7892C" w14:textId="77777777" w:rsidR="00A627BE" w:rsidRPr="00A627BE" w:rsidRDefault="00A627BE">
                                  <w:pPr>
                                    <w:pStyle w:val="TableParagraph"/>
                                    <w:kinsoku w:val="0"/>
                                    <w:overflowPunct w:val="0"/>
                                    <w:spacing w:before="72"/>
                                    <w:ind w:left="79"/>
                                    <w:rPr>
                                      <w:color w:val="FFFFFF"/>
                                      <w:sz w:val="22"/>
                                      <w:szCs w:val="22"/>
                                    </w:rPr>
                                  </w:pPr>
                                  <w:r w:rsidRPr="00A627BE">
                                    <w:rPr>
                                      <w:color w:val="FFFFFF"/>
                                      <w:sz w:val="22"/>
                                      <w:szCs w:val="22"/>
                                    </w:rPr>
                                    <w:t>Self-regulation</w:t>
                                  </w:r>
                                </w:p>
                              </w:tc>
                              <w:tc>
                                <w:tcPr>
                                  <w:tcW w:w="1697" w:type="dxa"/>
                                  <w:tcBorders>
                                    <w:top w:val="single" w:sz="8" w:space="0" w:color="FFFFFF"/>
                                    <w:left w:val="single" w:sz="8" w:space="0" w:color="FFFFFF"/>
                                    <w:bottom w:val="single" w:sz="8" w:space="0" w:color="FFFFFF"/>
                                    <w:right w:val="none" w:sz="6" w:space="0" w:color="auto"/>
                                  </w:tcBorders>
                                  <w:shd w:val="clear" w:color="auto" w:fill="D6E9F6"/>
                                </w:tcPr>
                                <w:p w14:paraId="34565685" w14:textId="77777777" w:rsidR="00A627BE" w:rsidRPr="00A627BE" w:rsidRDefault="00A627BE">
                                  <w:pPr>
                                    <w:pStyle w:val="TableParagraph"/>
                                    <w:kinsoku w:val="0"/>
                                    <w:overflowPunct w:val="0"/>
                                    <w:spacing w:before="72"/>
                                    <w:ind w:left="717"/>
                                    <w:rPr>
                                      <w:sz w:val="22"/>
                                      <w:szCs w:val="22"/>
                                    </w:rPr>
                                  </w:pPr>
                                  <w:r w:rsidRPr="00A627BE">
                                    <w:rPr>
                                      <w:sz w:val="22"/>
                                      <w:szCs w:val="22"/>
                                    </w:rPr>
                                    <w:t>24</w:t>
                                  </w:r>
                                </w:p>
                              </w:tc>
                            </w:tr>
                            <w:tr w:rsidR="00A627BE" w:rsidRPr="00A627BE" w14:paraId="11083332" w14:textId="77777777">
                              <w:trPr>
                                <w:trHeight w:val="391"/>
                              </w:trPr>
                              <w:tc>
                                <w:tcPr>
                                  <w:tcW w:w="3234" w:type="dxa"/>
                                  <w:tcBorders>
                                    <w:top w:val="single" w:sz="8" w:space="0" w:color="FFFFFF"/>
                                    <w:left w:val="none" w:sz="6" w:space="0" w:color="auto"/>
                                    <w:bottom w:val="single" w:sz="8" w:space="0" w:color="FFFFFF"/>
                                    <w:right w:val="single" w:sz="8" w:space="0" w:color="FFFFFF"/>
                                  </w:tcBorders>
                                  <w:shd w:val="clear" w:color="auto" w:fill="E30E75"/>
                                </w:tcPr>
                                <w:p w14:paraId="50CB1708" w14:textId="77777777" w:rsidR="00A627BE" w:rsidRPr="00A627BE" w:rsidRDefault="00A627BE">
                                  <w:pPr>
                                    <w:pStyle w:val="TableParagraph"/>
                                    <w:kinsoku w:val="0"/>
                                    <w:overflowPunct w:val="0"/>
                                    <w:spacing w:before="72"/>
                                    <w:ind w:left="79"/>
                                    <w:rPr>
                                      <w:color w:val="FFFFFF"/>
                                      <w:sz w:val="22"/>
                                      <w:szCs w:val="22"/>
                                    </w:rPr>
                                  </w:pPr>
                                  <w:r w:rsidRPr="00A627BE">
                                    <w:rPr>
                                      <w:color w:val="FFFFFF"/>
                                      <w:sz w:val="22"/>
                                      <w:szCs w:val="22"/>
                                    </w:rPr>
                                    <w:t>Motivation and locus of control</w:t>
                                  </w:r>
                                </w:p>
                              </w:tc>
                              <w:tc>
                                <w:tcPr>
                                  <w:tcW w:w="1697" w:type="dxa"/>
                                  <w:tcBorders>
                                    <w:top w:val="single" w:sz="8" w:space="0" w:color="FFFFFF"/>
                                    <w:left w:val="single" w:sz="8" w:space="0" w:color="FFFFFF"/>
                                    <w:bottom w:val="single" w:sz="8" w:space="0" w:color="FFFFFF"/>
                                    <w:right w:val="none" w:sz="6" w:space="0" w:color="auto"/>
                                  </w:tcBorders>
                                  <w:shd w:val="clear" w:color="auto" w:fill="F9DDE2"/>
                                </w:tcPr>
                                <w:p w14:paraId="1A3F7F6D" w14:textId="77777777" w:rsidR="00A627BE" w:rsidRPr="00A627BE" w:rsidRDefault="00A627BE">
                                  <w:pPr>
                                    <w:pStyle w:val="TableParagraph"/>
                                    <w:kinsoku w:val="0"/>
                                    <w:overflowPunct w:val="0"/>
                                    <w:spacing w:before="72"/>
                                    <w:ind w:left="717"/>
                                    <w:rPr>
                                      <w:sz w:val="22"/>
                                      <w:szCs w:val="22"/>
                                    </w:rPr>
                                  </w:pPr>
                                  <w:r w:rsidRPr="00A627BE">
                                    <w:rPr>
                                      <w:sz w:val="22"/>
                                      <w:szCs w:val="22"/>
                                    </w:rPr>
                                    <w:t>28</w:t>
                                  </w:r>
                                </w:p>
                              </w:tc>
                            </w:tr>
                            <w:tr w:rsidR="00A627BE" w:rsidRPr="00A627BE" w14:paraId="7EBFB33C" w14:textId="77777777">
                              <w:trPr>
                                <w:trHeight w:val="391"/>
                              </w:trPr>
                              <w:tc>
                                <w:tcPr>
                                  <w:tcW w:w="3234" w:type="dxa"/>
                                  <w:tcBorders>
                                    <w:top w:val="single" w:sz="8" w:space="0" w:color="FFFFFF"/>
                                    <w:left w:val="none" w:sz="6" w:space="0" w:color="auto"/>
                                    <w:bottom w:val="single" w:sz="8" w:space="0" w:color="FFFFFF"/>
                                    <w:right w:val="single" w:sz="8" w:space="0" w:color="FFFFFF"/>
                                  </w:tcBorders>
                                  <w:shd w:val="clear" w:color="auto" w:fill="F5821F"/>
                                </w:tcPr>
                                <w:p w14:paraId="02A0BA4B" w14:textId="77777777" w:rsidR="00A627BE" w:rsidRPr="00A627BE" w:rsidRDefault="00A627BE">
                                  <w:pPr>
                                    <w:pStyle w:val="TableParagraph"/>
                                    <w:kinsoku w:val="0"/>
                                    <w:overflowPunct w:val="0"/>
                                    <w:spacing w:before="72"/>
                                    <w:ind w:left="79"/>
                                    <w:rPr>
                                      <w:color w:val="FFFFFF"/>
                                      <w:sz w:val="22"/>
                                      <w:szCs w:val="22"/>
                                    </w:rPr>
                                  </w:pPr>
                                  <w:r w:rsidRPr="00A627BE">
                                    <w:rPr>
                                      <w:color w:val="FFFFFF"/>
                                      <w:sz w:val="22"/>
                                      <w:szCs w:val="22"/>
                                    </w:rPr>
                                    <w:t>Sense of self</w:t>
                                  </w:r>
                                </w:p>
                              </w:tc>
                              <w:tc>
                                <w:tcPr>
                                  <w:tcW w:w="1697" w:type="dxa"/>
                                  <w:tcBorders>
                                    <w:top w:val="single" w:sz="8" w:space="0" w:color="FFFFFF"/>
                                    <w:left w:val="single" w:sz="8" w:space="0" w:color="FFFFFF"/>
                                    <w:bottom w:val="single" w:sz="8" w:space="0" w:color="FFFFFF"/>
                                    <w:right w:val="none" w:sz="6" w:space="0" w:color="auto"/>
                                  </w:tcBorders>
                                  <w:shd w:val="clear" w:color="auto" w:fill="FEE8D4"/>
                                </w:tcPr>
                                <w:p w14:paraId="6B177A67" w14:textId="77777777" w:rsidR="00A627BE" w:rsidRPr="00A627BE" w:rsidRDefault="00A627BE">
                                  <w:pPr>
                                    <w:pStyle w:val="TableParagraph"/>
                                    <w:kinsoku w:val="0"/>
                                    <w:overflowPunct w:val="0"/>
                                    <w:spacing w:before="72"/>
                                    <w:ind w:left="717"/>
                                    <w:rPr>
                                      <w:sz w:val="22"/>
                                      <w:szCs w:val="22"/>
                                    </w:rPr>
                                  </w:pPr>
                                  <w:r w:rsidRPr="00A627BE">
                                    <w:rPr>
                                      <w:sz w:val="22"/>
                                      <w:szCs w:val="22"/>
                                    </w:rPr>
                                    <w:t>32</w:t>
                                  </w:r>
                                </w:p>
                              </w:tc>
                            </w:tr>
                            <w:tr w:rsidR="00A627BE" w:rsidRPr="00A627BE" w14:paraId="6E74F114" w14:textId="77777777">
                              <w:trPr>
                                <w:trHeight w:val="401"/>
                              </w:trPr>
                              <w:tc>
                                <w:tcPr>
                                  <w:tcW w:w="3234" w:type="dxa"/>
                                  <w:tcBorders>
                                    <w:top w:val="single" w:sz="8" w:space="0" w:color="FFFFFF"/>
                                    <w:left w:val="none" w:sz="6" w:space="0" w:color="auto"/>
                                    <w:bottom w:val="none" w:sz="6" w:space="0" w:color="auto"/>
                                    <w:right w:val="single" w:sz="8" w:space="0" w:color="FFFFFF"/>
                                  </w:tcBorders>
                                  <w:shd w:val="clear" w:color="auto" w:fill="FCB414"/>
                                </w:tcPr>
                                <w:p w14:paraId="1B4BF245" w14:textId="77777777" w:rsidR="00A627BE" w:rsidRPr="00A627BE" w:rsidRDefault="00A627BE">
                                  <w:pPr>
                                    <w:pStyle w:val="TableParagraph"/>
                                    <w:kinsoku w:val="0"/>
                                    <w:overflowPunct w:val="0"/>
                                    <w:spacing w:before="72"/>
                                    <w:ind w:left="79"/>
                                    <w:rPr>
                                      <w:color w:val="FFFFFF"/>
                                      <w:sz w:val="22"/>
                                      <w:szCs w:val="22"/>
                                    </w:rPr>
                                  </w:pPr>
                                  <w:r w:rsidRPr="00A627BE">
                                    <w:rPr>
                                      <w:color w:val="FFFFFF"/>
                                      <w:sz w:val="22"/>
                                      <w:szCs w:val="22"/>
                                    </w:rPr>
                                    <w:t>Language development</w:t>
                                  </w:r>
                                </w:p>
                              </w:tc>
                              <w:tc>
                                <w:tcPr>
                                  <w:tcW w:w="1697" w:type="dxa"/>
                                  <w:tcBorders>
                                    <w:top w:val="single" w:sz="8" w:space="0" w:color="FFFFFF"/>
                                    <w:left w:val="single" w:sz="8" w:space="0" w:color="FFFFFF"/>
                                    <w:bottom w:val="none" w:sz="6" w:space="0" w:color="auto"/>
                                    <w:right w:val="none" w:sz="6" w:space="0" w:color="auto"/>
                                  </w:tcBorders>
                                  <w:shd w:val="clear" w:color="auto" w:fill="FFF0D8"/>
                                </w:tcPr>
                                <w:p w14:paraId="4B9A0314" w14:textId="77777777" w:rsidR="00A627BE" w:rsidRPr="00A627BE" w:rsidRDefault="00A627BE">
                                  <w:pPr>
                                    <w:pStyle w:val="TableParagraph"/>
                                    <w:kinsoku w:val="0"/>
                                    <w:overflowPunct w:val="0"/>
                                    <w:spacing w:before="72"/>
                                    <w:ind w:left="717"/>
                                    <w:rPr>
                                      <w:sz w:val="22"/>
                                      <w:szCs w:val="22"/>
                                    </w:rPr>
                                  </w:pPr>
                                  <w:r w:rsidRPr="00A627BE">
                                    <w:rPr>
                                      <w:sz w:val="22"/>
                                      <w:szCs w:val="22"/>
                                    </w:rPr>
                                    <w:t>36</w:t>
                                  </w:r>
                                </w:p>
                              </w:tc>
                            </w:tr>
                          </w:tbl>
                          <w:p w14:paraId="17516BCD" w14:textId="77777777" w:rsidR="00A627BE" w:rsidRPr="00A627BE" w:rsidRDefault="00A627BE" w:rsidP="00A627BE">
                            <w:pPr>
                              <w:pStyle w:val="BodyText"/>
                              <w:kinsoku w:val="0"/>
                              <w:overflowPunct w:val="0"/>
                              <w:rPr>
                                <w:rFonts w:ascii="Times New Roman" w:hAnsi="Times New Roman" w:cs="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ABC9E" id="Text Box 141" o:spid="_x0000_s1029" type="#_x0000_t202" style="position:absolute;left:0;text-align:left;margin-left:298.85pt;margin-top:.95pt;width:252.55pt;height:18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234"/>
                        <w:gridCol w:w="1697"/>
                      </w:tblGrid>
                      <w:tr w:rsidR="00A627BE" w:rsidRPr="00A627BE" w14:paraId="364ACA27" w14:textId="77777777">
                        <w:trPr>
                          <w:trHeight w:val="661"/>
                        </w:trPr>
                        <w:tc>
                          <w:tcPr>
                            <w:tcW w:w="3234" w:type="dxa"/>
                            <w:tcBorders>
                              <w:top w:val="none" w:sz="6" w:space="0" w:color="auto"/>
                              <w:left w:val="none" w:sz="6" w:space="0" w:color="auto"/>
                              <w:bottom w:val="single" w:sz="8" w:space="0" w:color="FFFFFF"/>
                              <w:right w:val="single" w:sz="8" w:space="0" w:color="FFFFFF"/>
                            </w:tcBorders>
                          </w:tcPr>
                          <w:p w14:paraId="2ED2AC34" w14:textId="77777777" w:rsidR="00A627BE" w:rsidRPr="00A627BE" w:rsidRDefault="00A627BE">
                            <w:pPr>
                              <w:pStyle w:val="TableParagraph"/>
                              <w:kinsoku w:val="0"/>
                              <w:overflowPunct w:val="0"/>
                              <w:spacing w:before="2"/>
                              <w:rPr>
                                <w:sz w:val="22"/>
                                <w:szCs w:val="22"/>
                              </w:rPr>
                            </w:pPr>
                          </w:p>
                          <w:p w14:paraId="63250035" w14:textId="77777777" w:rsidR="00A627BE" w:rsidRPr="00A627BE" w:rsidRDefault="00A627BE">
                            <w:pPr>
                              <w:pStyle w:val="TableParagraph"/>
                              <w:kinsoku w:val="0"/>
                              <w:overflowPunct w:val="0"/>
                              <w:ind w:left="79"/>
                              <w:rPr>
                                <w:sz w:val="22"/>
                                <w:szCs w:val="22"/>
                              </w:rPr>
                            </w:pPr>
                            <w:r w:rsidRPr="00A627BE">
                              <w:rPr>
                                <w:sz w:val="22"/>
                                <w:szCs w:val="22"/>
                              </w:rPr>
                              <w:t>Identified need of CiC</w:t>
                            </w:r>
                          </w:p>
                        </w:tc>
                        <w:tc>
                          <w:tcPr>
                            <w:tcW w:w="1697" w:type="dxa"/>
                            <w:tcBorders>
                              <w:top w:val="none" w:sz="6" w:space="0" w:color="auto"/>
                              <w:left w:val="single" w:sz="8" w:space="0" w:color="FFFFFF"/>
                              <w:bottom w:val="single" w:sz="8" w:space="0" w:color="FFFFFF"/>
                              <w:right w:val="none" w:sz="6" w:space="0" w:color="auto"/>
                            </w:tcBorders>
                          </w:tcPr>
                          <w:p w14:paraId="1D85EFBC" w14:textId="77777777" w:rsidR="00A627BE" w:rsidRPr="00A627BE" w:rsidRDefault="00A627BE" w:rsidP="009C587C">
                            <w:pPr>
                              <w:pStyle w:val="TableParagraph"/>
                              <w:kinsoku w:val="0"/>
                              <w:overflowPunct w:val="0"/>
                              <w:spacing w:before="91" w:line="230" w:lineRule="auto"/>
                              <w:ind w:left="71" w:right="62"/>
                              <w:rPr>
                                <w:sz w:val="22"/>
                                <w:szCs w:val="22"/>
                              </w:rPr>
                            </w:pPr>
                            <w:r w:rsidRPr="00A627BE">
                              <w:rPr>
                                <w:sz w:val="22"/>
                                <w:szCs w:val="22"/>
                              </w:rPr>
                              <w:t>Refer to the chapter on page</w:t>
                            </w:r>
                          </w:p>
                        </w:tc>
                      </w:tr>
                      <w:tr w:rsidR="00A627BE" w:rsidRPr="00A627BE" w14:paraId="678128CE" w14:textId="77777777">
                        <w:trPr>
                          <w:trHeight w:val="391"/>
                        </w:trPr>
                        <w:tc>
                          <w:tcPr>
                            <w:tcW w:w="3234" w:type="dxa"/>
                            <w:tcBorders>
                              <w:top w:val="single" w:sz="8" w:space="0" w:color="FFFFFF"/>
                              <w:left w:val="none" w:sz="6" w:space="0" w:color="auto"/>
                              <w:bottom w:val="single" w:sz="8" w:space="0" w:color="FFFFFF"/>
                              <w:right w:val="single" w:sz="8" w:space="0" w:color="FFFFFF"/>
                            </w:tcBorders>
                            <w:shd w:val="clear" w:color="auto" w:fill="002A47"/>
                          </w:tcPr>
                          <w:p w14:paraId="6E39FF40" w14:textId="77777777" w:rsidR="00A627BE" w:rsidRPr="00A627BE" w:rsidRDefault="00A627BE">
                            <w:pPr>
                              <w:pStyle w:val="TableParagraph"/>
                              <w:kinsoku w:val="0"/>
                              <w:overflowPunct w:val="0"/>
                              <w:spacing w:before="72"/>
                              <w:ind w:left="79"/>
                              <w:rPr>
                                <w:color w:val="FFFFFF"/>
                                <w:sz w:val="22"/>
                                <w:szCs w:val="22"/>
                              </w:rPr>
                            </w:pPr>
                            <w:r w:rsidRPr="00A627BE">
                              <w:rPr>
                                <w:color w:val="FFFFFF"/>
                                <w:sz w:val="22"/>
                                <w:szCs w:val="22"/>
                              </w:rPr>
                              <w:t>Relationships</w:t>
                            </w:r>
                          </w:p>
                        </w:tc>
                        <w:tc>
                          <w:tcPr>
                            <w:tcW w:w="1697" w:type="dxa"/>
                            <w:tcBorders>
                              <w:top w:val="single" w:sz="8" w:space="0" w:color="FFFFFF"/>
                              <w:left w:val="single" w:sz="8" w:space="0" w:color="FFFFFF"/>
                              <w:bottom w:val="single" w:sz="8" w:space="0" w:color="FFFFFF"/>
                              <w:right w:val="none" w:sz="6" w:space="0" w:color="auto"/>
                            </w:tcBorders>
                            <w:shd w:val="clear" w:color="auto" w:fill="C6C7D0"/>
                          </w:tcPr>
                          <w:p w14:paraId="42022639" w14:textId="77777777" w:rsidR="00A627BE" w:rsidRPr="00A627BE" w:rsidRDefault="00A627BE">
                            <w:pPr>
                              <w:pStyle w:val="TableParagraph"/>
                              <w:kinsoku w:val="0"/>
                              <w:overflowPunct w:val="0"/>
                              <w:spacing w:before="72"/>
                              <w:ind w:left="717"/>
                              <w:rPr>
                                <w:sz w:val="22"/>
                                <w:szCs w:val="22"/>
                              </w:rPr>
                            </w:pPr>
                            <w:r w:rsidRPr="00A627BE">
                              <w:rPr>
                                <w:sz w:val="22"/>
                                <w:szCs w:val="22"/>
                              </w:rPr>
                              <w:t>15</w:t>
                            </w:r>
                          </w:p>
                        </w:tc>
                      </w:tr>
                      <w:tr w:rsidR="00A627BE" w:rsidRPr="00A627BE" w14:paraId="57D3DDF9" w14:textId="77777777">
                        <w:trPr>
                          <w:trHeight w:val="391"/>
                        </w:trPr>
                        <w:tc>
                          <w:tcPr>
                            <w:tcW w:w="3234" w:type="dxa"/>
                            <w:tcBorders>
                              <w:top w:val="single" w:sz="8" w:space="0" w:color="FFFFFF"/>
                              <w:left w:val="none" w:sz="6" w:space="0" w:color="auto"/>
                              <w:bottom w:val="single" w:sz="8" w:space="0" w:color="FFFFFF"/>
                              <w:right w:val="single" w:sz="8" w:space="0" w:color="FFFFFF"/>
                            </w:tcBorders>
                            <w:shd w:val="clear" w:color="auto" w:fill="74BF44"/>
                          </w:tcPr>
                          <w:p w14:paraId="61074758" w14:textId="77777777" w:rsidR="00A627BE" w:rsidRPr="00A627BE" w:rsidRDefault="00A627BE">
                            <w:pPr>
                              <w:pStyle w:val="TableParagraph"/>
                              <w:kinsoku w:val="0"/>
                              <w:overflowPunct w:val="0"/>
                              <w:spacing w:before="72"/>
                              <w:ind w:left="79"/>
                              <w:rPr>
                                <w:color w:val="FFFFFF"/>
                                <w:sz w:val="22"/>
                                <w:szCs w:val="22"/>
                              </w:rPr>
                            </w:pPr>
                            <w:r w:rsidRPr="00A627BE">
                              <w:rPr>
                                <w:color w:val="FFFFFF"/>
                                <w:sz w:val="22"/>
                                <w:szCs w:val="22"/>
                              </w:rPr>
                              <w:t>Executive functioning</w:t>
                            </w:r>
                          </w:p>
                        </w:tc>
                        <w:tc>
                          <w:tcPr>
                            <w:tcW w:w="1697" w:type="dxa"/>
                            <w:tcBorders>
                              <w:top w:val="single" w:sz="8" w:space="0" w:color="FFFFFF"/>
                              <w:left w:val="single" w:sz="8" w:space="0" w:color="FFFFFF"/>
                              <w:bottom w:val="single" w:sz="8" w:space="0" w:color="FFFFFF"/>
                              <w:right w:val="none" w:sz="6" w:space="0" w:color="auto"/>
                            </w:tcBorders>
                            <w:shd w:val="clear" w:color="auto" w:fill="E7F2DE"/>
                          </w:tcPr>
                          <w:p w14:paraId="6F48D302" w14:textId="77777777" w:rsidR="00A627BE" w:rsidRPr="00A627BE" w:rsidRDefault="00A627BE">
                            <w:pPr>
                              <w:pStyle w:val="TableParagraph"/>
                              <w:kinsoku w:val="0"/>
                              <w:overflowPunct w:val="0"/>
                              <w:spacing w:before="72"/>
                              <w:ind w:left="717"/>
                              <w:rPr>
                                <w:sz w:val="22"/>
                                <w:szCs w:val="22"/>
                              </w:rPr>
                            </w:pPr>
                            <w:r w:rsidRPr="00A627BE">
                              <w:rPr>
                                <w:sz w:val="22"/>
                                <w:szCs w:val="22"/>
                              </w:rPr>
                              <w:t>21</w:t>
                            </w:r>
                          </w:p>
                        </w:tc>
                      </w:tr>
                      <w:tr w:rsidR="00A627BE" w:rsidRPr="00A627BE" w14:paraId="6F41F7C4" w14:textId="77777777">
                        <w:trPr>
                          <w:trHeight w:val="391"/>
                        </w:trPr>
                        <w:tc>
                          <w:tcPr>
                            <w:tcW w:w="3234" w:type="dxa"/>
                            <w:tcBorders>
                              <w:top w:val="single" w:sz="8" w:space="0" w:color="FFFFFF"/>
                              <w:left w:val="none" w:sz="6" w:space="0" w:color="auto"/>
                              <w:bottom w:val="single" w:sz="8" w:space="0" w:color="FFFFFF"/>
                              <w:right w:val="single" w:sz="8" w:space="0" w:color="FFFFFF"/>
                            </w:tcBorders>
                            <w:shd w:val="clear" w:color="auto" w:fill="0098D6"/>
                          </w:tcPr>
                          <w:p w14:paraId="75F7892C" w14:textId="77777777" w:rsidR="00A627BE" w:rsidRPr="00A627BE" w:rsidRDefault="00A627BE">
                            <w:pPr>
                              <w:pStyle w:val="TableParagraph"/>
                              <w:kinsoku w:val="0"/>
                              <w:overflowPunct w:val="0"/>
                              <w:spacing w:before="72"/>
                              <w:ind w:left="79"/>
                              <w:rPr>
                                <w:color w:val="FFFFFF"/>
                                <w:sz w:val="22"/>
                                <w:szCs w:val="22"/>
                              </w:rPr>
                            </w:pPr>
                            <w:r w:rsidRPr="00A627BE">
                              <w:rPr>
                                <w:color w:val="FFFFFF"/>
                                <w:sz w:val="22"/>
                                <w:szCs w:val="22"/>
                              </w:rPr>
                              <w:t>Self-regulation</w:t>
                            </w:r>
                          </w:p>
                        </w:tc>
                        <w:tc>
                          <w:tcPr>
                            <w:tcW w:w="1697" w:type="dxa"/>
                            <w:tcBorders>
                              <w:top w:val="single" w:sz="8" w:space="0" w:color="FFFFFF"/>
                              <w:left w:val="single" w:sz="8" w:space="0" w:color="FFFFFF"/>
                              <w:bottom w:val="single" w:sz="8" w:space="0" w:color="FFFFFF"/>
                              <w:right w:val="none" w:sz="6" w:space="0" w:color="auto"/>
                            </w:tcBorders>
                            <w:shd w:val="clear" w:color="auto" w:fill="D6E9F6"/>
                          </w:tcPr>
                          <w:p w14:paraId="34565685" w14:textId="77777777" w:rsidR="00A627BE" w:rsidRPr="00A627BE" w:rsidRDefault="00A627BE">
                            <w:pPr>
                              <w:pStyle w:val="TableParagraph"/>
                              <w:kinsoku w:val="0"/>
                              <w:overflowPunct w:val="0"/>
                              <w:spacing w:before="72"/>
                              <w:ind w:left="717"/>
                              <w:rPr>
                                <w:sz w:val="22"/>
                                <w:szCs w:val="22"/>
                              </w:rPr>
                            </w:pPr>
                            <w:r w:rsidRPr="00A627BE">
                              <w:rPr>
                                <w:sz w:val="22"/>
                                <w:szCs w:val="22"/>
                              </w:rPr>
                              <w:t>24</w:t>
                            </w:r>
                          </w:p>
                        </w:tc>
                      </w:tr>
                      <w:tr w:rsidR="00A627BE" w:rsidRPr="00A627BE" w14:paraId="11083332" w14:textId="77777777">
                        <w:trPr>
                          <w:trHeight w:val="391"/>
                        </w:trPr>
                        <w:tc>
                          <w:tcPr>
                            <w:tcW w:w="3234" w:type="dxa"/>
                            <w:tcBorders>
                              <w:top w:val="single" w:sz="8" w:space="0" w:color="FFFFFF"/>
                              <w:left w:val="none" w:sz="6" w:space="0" w:color="auto"/>
                              <w:bottom w:val="single" w:sz="8" w:space="0" w:color="FFFFFF"/>
                              <w:right w:val="single" w:sz="8" w:space="0" w:color="FFFFFF"/>
                            </w:tcBorders>
                            <w:shd w:val="clear" w:color="auto" w:fill="E30E75"/>
                          </w:tcPr>
                          <w:p w14:paraId="50CB1708" w14:textId="77777777" w:rsidR="00A627BE" w:rsidRPr="00A627BE" w:rsidRDefault="00A627BE">
                            <w:pPr>
                              <w:pStyle w:val="TableParagraph"/>
                              <w:kinsoku w:val="0"/>
                              <w:overflowPunct w:val="0"/>
                              <w:spacing w:before="72"/>
                              <w:ind w:left="79"/>
                              <w:rPr>
                                <w:color w:val="FFFFFF"/>
                                <w:sz w:val="22"/>
                                <w:szCs w:val="22"/>
                              </w:rPr>
                            </w:pPr>
                            <w:r w:rsidRPr="00A627BE">
                              <w:rPr>
                                <w:color w:val="FFFFFF"/>
                                <w:sz w:val="22"/>
                                <w:szCs w:val="22"/>
                              </w:rPr>
                              <w:t>Motivation and locus of control</w:t>
                            </w:r>
                          </w:p>
                        </w:tc>
                        <w:tc>
                          <w:tcPr>
                            <w:tcW w:w="1697" w:type="dxa"/>
                            <w:tcBorders>
                              <w:top w:val="single" w:sz="8" w:space="0" w:color="FFFFFF"/>
                              <w:left w:val="single" w:sz="8" w:space="0" w:color="FFFFFF"/>
                              <w:bottom w:val="single" w:sz="8" w:space="0" w:color="FFFFFF"/>
                              <w:right w:val="none" w:sz="6" w:space="0" w:color="auto"/>
                            </w:tcBorders>
                            <w:shd w:val="clear" w:color="auto" w:fill="F9DDE2"/>
                          </w:tcPr>
                          <w:p w14:paraId="1A3F7F6D" w14:textId="77777777" w:rsidR="00A627BE" w:rsidRPr="00A627BE" w:rsidRDefault="00A627BE">
                            <w:pPr>
                              <w:pStyle w:val="TableParagraph"/>
                              <w:kinsoku w:val="0"/>
                              <w:overflowPunct w:val="0"/>
                              <w:spacing w:before="72"/>
                              <w:ind w:left="717"/>
                              <w:rPr>
                                <w:sz w:val="22"/>
                                <w:szCs w:val="22"/>
                              </w:rPr>
                            </w:pPr>
                            <w:r w:rsidRPr="00A627BE">
                              <w:rPr>
                                <w:sz w:val="22"/>
                                <w:szCs w:val="22"/>
                              </w:rPr>
                              <w:t>28</w:t>
                            </w:r>
                          </w:p>
                        </w:tc>
                      </w:tr>
                      <w:tr w:rsidR="00A627BE" w:rsidRPr="00A627BE" w14:paraId="7EBFB33C" w14:textId="77777777">
                        <w:trPr>
                          <w:trHeight w:val="391"/>
                        </w:trPr>
                        <w:tc>
                          <w:tcPr>
                            <w:tcW w:w="3234" w:type="dxa"/>
                            <w:tcBorders>
                              <w:top w:val="single" w:sz="8" w:space="0" w:color="FFFFFF"/>
                              <w:left w:val="none" w:sz="6" w:space="0" w:color="auto"/>
                              <w:bottom w:val="single" w:sz="8" w:space="0" w:color="FFFFFF"/>
                              <w:right w:val="single" w:sz="8" w:space="0" w:color="FFFFFF"/>
                            </w:tcBorders>
                            <w:shd w:val="clear" w:color="auto" w:fill="F5821F"/>
                          </w:tcPr>
                          <w:p w14:paraId="02A0BA4B" w14:textId="77777777" w:rsidR="00A627BE" w:rsidRPr="00A627BE" w:rsidRDefault="00A627BE">
                            <w:pPr>
                              <w:pStyle w:val="TableParagraph"/>
                              <w:kinsoku w:val="0"/>
                              <w:overflowPunct w:val="0"/>
                              <w:spacing w:before="72"/>
                              <w:ind w:left="79"/>
                              <w:rPr>
                                <w:color w:val="FFFFFF"/>
                                <w:sz w:val="22"/>
                                <w:szCs w:val="22"/>
                              </w:rPr>
                            </w:pPr>
                            <w:r w:rsidRPr="00A627BE">
                              <w:rPr>
                                <w:color w:val="FFFFFF"/>
                                <w:sz w:val="22"/>
                                <w:szCs w:val="22"/>
                              </w:rPr>
                              <w:t>Sense of self</w:t>
                            </w:r>
                          </w:p>
                        </w:tc>
                        <w:tc>
                          <w:tcPr>
                            <w:tcW w:w="1697" w:type="dxa"/>
                            <w:tcBorders>
                              <w:top w:val="single" w:sz="8" w:space="0" w:color="FFFFFF"/>
                              <w:left w:val="single" w:sz="8" w:space="0" w:color="FFFFFF"/>
                              <w:bottom w:val="single" w:sz="8" w:space="0" w:color="FFFFFF"/>
                              <w:right w:val="none" w:sz="6" w:space="0" w:color="auto"/>
                            </w:tcBorders>
                            <w:shd w:val="clear" w:color="auto" w:fill="FEE8D4"/>
                          </w:tcPr>
                          <w:p w14:paraId="6B177A67" w14:textId="77777777" w:rsidR="00A627BE" w:rsidRPr="00A627BE" w:rsidRDefault="00A627BE">
                            <w:pPr>
                              <w:pStyle w:val="TableParagraph"/>
                              <w:kinsoku w:val="0"/>
                              <w:overflowPunct w:val="0"/>
                              <w:spacing w:before="72"/>
                              <w:ind w:left="717"/>
                              <w:rPr>
                                <w:sz w:val="22"/>
                                <w:szCs w:val="22"/>
                              </w:rPr>
                            </w:pPr>
                            <w:r w:rsidRPr="00A627BE">
                              <w:rPr>
                                <w:sz w:val="22"/>
                                <w:szCs w:val="22"/>
                              </w:rPr>
                              <w:t>32</w:t>
                            </w:r>
                          </w:p>
                        </w:tc>
                      </w:tr>
                      <w:tr w:rsidR="00A627BE" w:rsidRPr="00A627BE" w14:paraId="6E74F114" w14:textId="77777777">
                        <w:trPr>
                          <w:trHeight w:val="401"/>
                        </w:trPr>
                        <w:tc>
                          <w:tcPr>
                            <w:tcW w:w="3234" w:type="dxa"/>
                            <w:tcBorders>
                              <w:top w:val="single" w:sz="8" w:space="0" w:color="FFFFFF"/>
                              <w:left w:val="none" w:sz="6" w:space="0" w:color="auto"/>
                              <w:bottom w:val="none" w:sz="6" w:space="0" w:color="auto"/>
                              <w:right w:val="single" w:sz="8" w:space="0" w:color="FFFFFF"/>
                            </w:tcBorders>
                            <w:shd w:val="clear" w:color="auto" w:fill="FCB414"/>
                          </w:tcPr>
                          <w:p w14:paraId="1B4BF245" w14:textId="77777777" w:rsidR="00A627BE" w:rsidRPr="00A627BE" w:rsidRDefault="00A627BE">
                            <w:pPr>
                              <w:pStyle w:val="TableParagraph"/>
                              <w:kinsoku w:val="0"/>
                              <w:overflowPunct w:val="0"/>
                              <w:spacing w:before="72"/>
                              <w:ind w:left="79"/>
                              <w:rPr>
                                <w:color w:val="FFFFFF"/>
                                <w:sz w:val="22"/>
                                <w:szCs w:val="22"/>
                              </w:rPr>
                            </w:pPr>
                            <w:r w:rsidRPr="00A627BE">
                              <w:rPr>
                                <w:color w:val="FFFFFF"/>
                                <w:sz w:val="22"/>
                                <w:szCs w:val="22"/>
                              </w:rPr>
                              <w:t>Language development</w:t>
                            </w:r>
                          </w:p>
                        </w:tc>
                        <w:tc>
                          <w:tcPr>
                            <w:tcW w:w="1697" w:type="dxa"/>
                            <w:tcBorders>
                              <w:top w:val="single" w:sz="8" w:space="0" w:color="FFFFFF"/>
                              <w:left w:val="single" w:sz="8" w:space="0" w:color="FFFFFF"/>
                              <w:bottom w:val="none" w:sz="6" w:space="0" w:color="auto"/>
                              <w:right w:val="none" w:sz="6" w:space="0" w:color="auto"/>
                            </w:tcBorders>
                            <w:shd w:val="clear" w:color="auto" w:fill="FFF0D8"/>
                          </w:tcPr>
                          <w:p w14:paraId="4B9A0314" w14:textId="77777777" w:rsidR="00A627BE" w:rsidRPr="00A627BE" w:rsidRDefault="00A627BE">
                            <w:pPr>
                              <w:pStyle w:val="TableParagraph"/>
                              <w:kinsoku w:val="0"/>
                              <w:overflowPunct w:val="0"/>
                              <w:spacing w:before="72"/>
                              <w:ind w:left="717"/>
                              <w:rPr>
                                <w:sz w:val="22"/>
                                <w:szCs w:val="22"/>
                              </w:rPr>
                            </w:pPr>
                            <w:r w:rsidRPr="00A627BE">
                              <w:rPr>
                                <w:sz w:val="22"/>
                                <w:szCs w:val="22"/>
                              </w:rPr>
                              <w:t>36</w:t>
                            </w:r>
                          </w:p>
                        </w:tc>
                      </w:tr>
                    </w:tbl>
                    <w:p w14:paraId="17516BCD" w14:textId="77777777" w:rsidR="00A627BE" w:rsidRPr="00A627BE" w:rsidRDefault="00A627BE" w:rsidP="00A627BE">
                      <w:pPr>
                        <w:pStyle w:val="BodyText"/>
                        <w:kinsoku w:val="0"/>
                        <w:overflowPunct w:val="0"/>
                        <w:rPr>
                          <w:rFonts w:ascii="Times New Roman" w:hAnsi="Times New Roman" w:cs="Times New Roman"/>
                          <w:sz w:val="22"/>
                          <w:szCs w:val="22"/>
                        </w:rPr>
                      </w:pPr>
                    </w:p>
                  </w:txbxContent>
                </v:textbox>
                <w10:wrap anchorx="page"/>
              </v:shape>
            </w:pict>
          </mc:Fallback>
        </mc:AlternateContent>
      </w:r>
      <w:r w:rsidR="00A627BE" w:rsidRPr="008917FB">
        <w:rPr>
          <w:rFonts w:ascii="Arial" w:hAnsi="Arial" w:cs="Arial"/>
        </w:rPr>
        <w:t xml:space="preserve">Reflect on the responses to the questions and look at where the frequency of ticks occur for each section. Correspond with the colour coded table below to help you identify the underlying needs of the CiC. You can then refer to the relevant pages in the handbook to gain further insight and knowledge about these needs and decide on possible suitable interventions; there are also useful suggestions and strategies to help practitioners to </w:t>
      </w:r>
      <w:r w:rsidR="00A627BE" w:rsidRPr="008917FB">
        <w:rPr>
          <w:rFonts w:ascii="Arial" w:hAnsi="Arial" w:cs="Arial"/>
          <w:spacing w:val="2"/>
        </w:rPr>
        <w:t xml:space="preserve">support </w:t>
      </w:r>
      <w:r w:rsidR="00A627BE" w:rsidRPr="008917FB">
        <w:rPr>
          <w:rFonts w:ascii="Arial" w:hAnsi="Arial" w:cs="Arial"/>
        </w:rPr>
        <w:t xml:space="preserve">the children. This needs identification can be photocopied for each child with whom it is to </w:t>
      </w:r>
      <w:r w:rsidR="00A627BE" w:rsidRPr="008917FB">
        <w:rPr>
          <w:rFonts w:ascii="Arial" w:hAnsi="Arial" w:cs="Arial"/>
          <w:spacing w:val="-8"/>
        </w:rPr>
        <w:t xml:space="preserve">be </w:t>
      </w:r>
      <w:r w:rsidR="00A627BE" w:rsidRPr="008917FB">
        <w:rPr>
          <w:rFonts w:ascii="Arial" w:hAnsi="Arial" w:cs="Arial"/>
        </w:rPr>
        <w:t>used</w:t>
      </w:r>
      <w:r w:rsidR="00A627BE" w:rsidRPr="008917FB">
        <w:rPr>
          <w:rFonts w:ascii="Arial" w:hAnsi="Arial" w:cs="Arial"/>
          <w:sz w:val="22"/>
          <w:szCs w:val="22"/>
        </w:rPr>
        <w:t>.</w:t>
      </w:r>
    </w:p>
    <w:p w14:paraId="54A5ACDF" w14:textId="77777777" w:rsidR="00C104FB" w:rsidRPr="00A627BE" w:rsidRDefault="00C104FB">
      <w:pPr>
        <w:pStyle w:val="BodyText"/>
        <w:kinsoku w:val="0"/>
        <w:overflowPunct w:val="0"/>
        <w:rPr>
          <w:sz w:val="22"/>
          <w:szCs w:val="22"/>
        </w:rPr>
      </w:pPr>
    </w:p>
    <w:p w14:paraId="72E5BC34" w14:textId="77777777" w:rsidR="00C104FB" w:rsidRPr="00A627BE" w:rsidRDefault="00C104FB">
      <w:pPr>
        <w:pStyle w:val="BodyText"/>
        <w:kinsoku w:val="0"/>
        <w:overflowPunct w:val="0"/>
        <w:rPr>
          <w:sz w:val="22"/>
          <w:szCs w:val="22"/>
        </w:rPr>
      </w:pPr>
    </w:p>
    <w:p w14:paraId="727204E2" w14:textId="77777777" w:rsidR="00C104FB" w:rsidRPr="00A627BE" w:rsidRDefault="00C104FB">
      <w:pPr>
        <w:pStyle w:val="BodyText"/>
        <w:kinsoku w:val="0"/>
        <w:overflowPunct w:val="0"/>
        <w:rPr>
          <w:sz w:val="22"/>
          <w:szCs w:val="22"/>
        </w:rPr>
      </w:pPr>
    </w:p>
    <w:p w14:paraId="1B3244D2" w14:textId="77777777" w:rsidR="00C104FB" w:rsidRDefault="00C104FB">
      <w:pPr>
        <w:pStyle w:val="BodyText"/>
        <w:kinsoku w:val="0"/>
        <w:overflowPunct w:val="0"/>
        <w:rPr>
          <w:sz w:val="20"/>
          <w:szCs w:val="20"/>
        </w:rPr>
      </w:pPr>
    </w:p>
    <w:p w14:paraId="7286E35C" w14:textId="77777777" w:rsidR="00C104FB" w:rsidRDefault="00C104FB">
      <w:pPr>
        <w:pStyle w:val="BodyText"/>
        <w:kinsoku w:val="0"/>
        <w:overflowPunct w:val="0"/>
        <w:rPr>
          <w:sz w:val="20"/>
          <w:szCs w:val="20"/>
        </w:rPr>
      </w:pPr>
    </w:p>
    <w:p w14:paraId="3BCD2DAB" w14:textId="77777777" w:rsidR="00C104FB" w:rsidRDefault="00C104FB">
      <w:pPr>
        <w:pStyle w:val="BodyText"/>
        <w:kinsoku w:val="0"/>
        <w:overflowPunct w:val="0"/>
        <w:rPr>
          <w:sz w:val="20"/>
          <w:szCs w:val="20"/>
        </w:rPr>
      </w:pPr>
    </w:p>
    <w:p w14:paraId="495DCCAA" w14:textId="77777777" w:rsidR="00C104FB" w:rsidRDefault="00C104FB">
      <w:pPr>
        <w:pStyle w:val="BodyText"/>
        <w:kinsoku w:val="0"/>
        <w:overflowPunct w:val="0"/>
        <w:rPr>
          <w:sz w:val="20"/>
          <w:szCs w:val="20"/>
        </w:rPr>
      </w:pPr>
    </w:p>
    <w:p w14:paraId="2E8183E7" w14:textId="77777777" w:rsidR="00C104FB" w:rsidRDefault="00C104FB">
      <w:pPr>
        <w:pStyle w:val="BodyText"/>
        <w:kinsoku w:val="0"/>
        <w:overflowPunct w:val="0"/>
        <w:rPr>
          <w:sz w:val="20"/>
          <w:szCs w:val="20"/>
        </w:rPr>
      </w:pPr>
    </w:p>
    <w:p w14:paraId="39AE0F35" w14:textId="77777777" w:rsidR="00C104FB" w:rsidRDefault="00C104FB">
      <w:pPr>
        <w:pStyle w:val="BodyText"/>
        <w:kinsoku w:val="0"/>
        <w:overflowPunct w:val="0"/>
        <w:rPr>
          <w:sz w:val="20"/>
          <w:szCs w:val="20"/>
        </w:rPr>
      </w:pPr>
    </w:p>
    <w:p w14:paraId="658A395F" w14:textId="77777777" w:rsidR="00C104FB" w:rsidRDefault="00C104FB">
      <w:pPr>
        <w:pStyle w:val="BodyText"/>
        <w:kinsoku w:val="0"/>
        <w:overflowPunct w:val="0"/>
        <w:rPr>
          <w:sz w:val="20"/>
          <w:szCs w:val="20"/>
        </w:rPr>
      </w:pPr>
    </w:p>
    <w:tbl>
      <w:tblPr>
        <w:tblpPr w:leftFromText="180" w:rightFromText="180" w:vertAnchor="page" w:horzAnchor="margin" w:tblpXSpec="center" w:tblpY="3824"/>
        <w:tblW w:w="0" w:type="auto"/>
        <w:tblLayout w:type="fixed"/>
        <w:tblCellMar>
          <w:left w:w="0" w:type="dxa"/>
          <w:right w:w="0" w:type="dxa"/>
        </w:tblCellMar>
        <w:tblLook w:val="0000" w:firstRow="0" w:lastRow="0" w:firstColumn="0" w:lastColumn="0" w:noHBand="0" w:noVBand="0"/>
      </w:tblPr>
      <w:tblGrid>
        <w:gridCol w:w="5509"/>
        <w:gridCol w:w="1060"/>
        <w:gridCol w:w="1061"/>
        <w:gridCol w:w="1121"/>
        <w:gridCol w:w="1064"/>
        <w:gridCol w:w="1060"/>
      </w:tblGrid>
      <w:tr w:rsidR="00C104FB" w:rsidRPr="0080252D" w14:paraId="0E0FA101" w14:textId="77777777" w:rsidTr="00C143C5">
        <w:trPr>
          <w:trHeight w:val="576"/>
        </w:trPr>
        <w:tc>
          <w:tcPr>
            <w:tcW w:w="5509" w:type="dxa"/>
            <w:tcBorders>
              <w:top w:val="single" w:sz="2" w:space="0" w:color="000000"/>
              <w:left w:val="none" w:sz="6" w:space="0" w:color="auto"/>
              <w:bottom w:val="single" w:sz="2" w:space="0" w:color="000000"/>
              <w:right w:val="single" w:sz="8" w:space="0" w:color="FFFFFF"/>
            </w:tcBorders>
            <w:shd w:val="clear" w:color="auto" w:fill="FCB414"/>
          </w:tcPr>
          <w:p w14:paraId="02C7D88B" w14:textId="77777777" w:rsidR="00C104FB" w:rsidRDefault="00C104FB" w:rsidP="00C104FB">
            <w:pPr>
              <w:pStyle w:val="TableParagraph"/>
              <w:kinsoku w:val="0"/>
              <w:overflowPunct w:val="0"/>
              <w:spacing w:before="56" w:line="225" w:lineRule="auto"/>
              <w:ind w:left="82" w:right="316"/>
              <w:rPr>
                <w:b/>
                <w:bCs/>
                <w:color w:val="FFFFFF"/>
                <w:spacing w:val="-3"/>
                <w:w w:val="95"/>
                <w:sz w:val="22"/>
                <w:szCs w:val="22"/>
              </w:rPr>
            </w:pPr>
          </w:p>
          <w:p w14:paraId="47CAF69B" w14:textId="77777777" w:rsidR="00C104FB" w:rsidRPr="0080252D" w:rsidRDefault="00C104FB" w:rsidP="00C104FB">
            <w:pPr>
              <w:pStyle w:val="TableParagraph"/>
              <w:kinsoku w:val="0"/>
              <w:overflowPunct w:val="0"/>
              <w:spacing w:before="56" w:line="225" w:lineRule="auto"/>
              <w:ind w:right="316"/>
              <w:rPr>
                <w:b/>
                <w:bCs/>
                <w:color w:val="FFFFFF"/>
                <w:sz w:val="22"/>
                <w:szCs w:val="22"/>
              </w:rPr>
            </w:pPr>
            <w:r w:rsidRPr="0080252D">
              <w:rPr>
                <w:b/>
                <w:bCs/>
                <w:color w:val="FFFFFF"/>
                <w:spacing w:val="-3"/>
                <w:w w:val="95"/>
                <w:sz w:val="22"/>
                <w:szCs w:val="22"/>
              </w:rPr>
              <w:t>For</w:t>
            </w:r>
            <w:r w:rsidRPr="0080252D">
              <w:rPr>
                <w:b/>
                <w:bCs/>
                <w:color w:val="FFFFFF"/>
                <w:spacing w:val="-25"/>
                <w:w w:val="95"/>
                <w:sz w:val="22"/>
                <w:szCs w:val="22"/>
              </w:rPr>
              <w:t xml:space="preserve"> </w:t>
            </w:r>
            <w:r w:rsidRPr="0080252D">
              <w:rPr>
                <w:b/>
                <w:bCs/>
                <w:color w:val="FFFFFF"/>
                <w:w w:val="95"/>
                <w:sz w:val="22"/>
                <w:szCs w:val="22"/>
              </w:rPr>
              <w:t>their</w:t>
            </w:r>
            <w:r w:rsidRPr="0080252D">
              <w:rPr>
                <w:b/>
                <w:bCs/>
                <w:color w:val="FFFFFF"/>
                <w:spacing w:val="-24"/>
                <w:w w:val="95"/>
                <w:sz w:val="22"/>
                <w:szCs w:val="22"/>
              </w:rPr>
              <w:t xml:space="preserve"> </w:t>
            </w:r>
            <w:r w:rsidRPr="0080252D">
              <w:rPr>
                <w:b/>
                <w:bCs/>
                <w:color w:val="FFFFFF"/>
                <w:w w:val="95"/>
                <w:sz w:val="22"/>
                <w:szCs w:val="22"/>
              </w:rPr>
              <w:t>age,</w:t>
            </w:r>
            <w:r w:rsidRPr="0080252D">
              <w:rPr>
                <w:b/>
                <w:bCs/>
                <w:color w:val="FFFFFF"/>
                <w:spacing w:val="-38"/>
                <w:w w:val="95"/>
                <w:sz w:val="22"/>
                <w:szCs w:val="22"/>
              </w:rPr>
              <w:t xml:space="preserve"> </w:t>
            </w:r>
            <w:r w:rsidRPr="0080252D">
              <w:rPr>
                <w:b/>
                <w:bCs/>
                <w:color w:val="FFFFFF"/>
                <w:w w:val="95"/>
                <w:sz w:val="22"/>
                <w:szCs w:val="22"/>
              </w:rPr>
              <w:t>does</w:t>
            </w:r>
            <w:r w:rsidRPr="0080252D">
              <w:rPr>
                <w:b/>
                <w:bCs/>
                <w:color w:val="FFFFFF"/>
                <w:spacing w:val="-24"/>
                <w:w w:val="95"/>
                <w:sz w:val="22"/>
                <w:szCs w:val="22"/>
              </w:rPr>
              <w:t xml:space="preserve"> </w:t>
            </w:r>
            <w:r w:rsidRPr="0080252D">
              <w:rPr>
                <w:b/>
                <w:bCs/>
                <w:color w:val="FFFFFF"/>
                <w:w w:val="95"/>
                <w:sz w:val="22"/>
                <w:szCs w:val="22"/>
              </w:rPr>
              <w:t>the</w:t>
            </w:r>
            <w:r w:rsidRPr="0080252D">
              <w:rPr>
                <w:b/>
                <w:bCs/>
                <w:color w:val="FFFFFF"/>
                <w:spacing w:val="-24"/>
                <w:w w:val="95"/>
                <w:sz w:val="22"/>
                <w:szCs w:val="22"/>
              </w:rPr>
              <w:t xml:space="preserve"> </w:t>
            </w:r>
            <w:r w:rsidRPr="0080252D">
              <w:rPr>
                <w:b/>
                <w:bCs/>
                <w:color w:val="FFFFFF"/>
                <w:w w:val="95"/>
                <w:sz w:val="22"/>
                <w:szCs w:val="22"/>
              </w:rPr>
              <w:t>child</w:t>
            </w:r>
            <w:r w:rsidRPr="0080252D">
              <w:rPr>
                <w:b/>
                <w:bCs/>
                <w:color w:val="FFFFFF"/>
                <w:spacing w:val="-24"/>
                <w:w w:val="95"/>
                <w:sz w:val="22"/>
                <w:szCs w:val="22"/>
              </w:rPr>
              <w:t xml:space="preserve"> </w:t>
            </w:r>
            <w:r w:rsidRPr="0080252D">
              <w:rPr>
                <w:b/>
                <w:bCs/>
                <w:color w:val="FFFFFF"/>
                <w:spacing w:val="-4"/>
                <w:w w:val="95"/>
                <w:sz w:val="22"/>
                <w:szCs w:val="22"/>
              </w:rPr>
              <w:t>have</w:t>
            </w:r>
            <w:r w:rsidRPr="0080252D">
              <w:rPr>
                <w:b/>
                <w:bCs/>
                <w:color w:val="FFFFFF"/>
                <w:spacing w:val="-24"/>
                <w:w w:val="95"/>
                <w:sz w:val="22"/>
                <w:szCs w:val="22"/>
              </w:rPr>
              <w:t xml:space="preserve"> </w:t>
            </w:r>
            <w:r w:rsidRPr="0080252D">
              <w:rPr>
                <w:b/>
                <w:bCs/>
                <w:color w:val="FFFFFF"/>
                <w:w w:val="95"/>
                <w:sz w:val="22"/>
                <w:szCs w:val="22"/>
              </w:rPr>
              <w:t>difficulties</w:t>
            </w:r>
            <w:r w:rsidRPr="0080252D">
              <w:rPr>
                <w:b/>
                <w:bCs/>
                <w:color w:val="FFFFFF"/>
                <w:spacing w:val="-24"/>
                <w:w w:val="95"/>
                <w:sz w:val="22"/>
                <w:szCs w:val="22"/>
              </w:rPr>
              <w:t xml:space="preserve"> </w:t>
            </w:r>
            <w:r w:rsidRPr="0080252D">
              <w:rPr>
                <w:b/>
                <w:bCs/>
                <w:color w:val="FFFFFF"/>
                <w:w w:val="95"/>
                <w:sz w:val="22"/>
                <w:szCs w:val="22"/>
              </w:rPr>
              <w:t xml:space="preserve">in </w:t>
            </w:r>
            <w:r w:rsidRPr="0080252D">
              <w:rPr>
                <w:b/>
                <w:bCs/>
                <w:color w:val="FFFFFF"/>
                <w:sz w:val="22"/>
                <w:szCs w:val="22"/>
              </w:rPr>
              <w:t>their first language</w:t>
            </w:r>
            <w:r w:rsidRPr="0080252D">
              <w:rPr>
                <w:b/>
                <w:bCs/>
                <w:color w:val="FFFFFF"/>
                <w:spacing w:val="-32"/>
                <w:sz w:val="22"/>
                <w:szCs w:val="22"/>
              </w:rPr>
              <w:t xml:space="preserve"> </w:t>
            </w:r>
            <w:r w:rsidRPr="0080252D">
              <w:rPr>
                <w:b/>
                <w:bCs/>
                <w:color w:val="FFFFFF"/>
                <w:sz w:val="22"/>
                <w:szCs w:val="22"/>
              </w:rPr>
              <w:t>with</w:t>
            </w:r>
          </w:p>
        </w:tc>
        <w:tc>
          <w:tcPr>
            <w:tcW w:w="1060" w:type="dxa"/>
            <w:tcBorders>
              <w:top w:val="single" w:sz="2" w:space="0" w:color="000000"/>
              <w:left w:val="single" w:sz="8" w:space="0" w:color="FFFFFF"/>
              <w:bottom w:val="single" w:sz="2" w:space="0" w:color="000000"/>
              <w:right w:val="single" w:sz="8" w:space="0" w:color="FFFFFF"/>
            </w:tcBorders>
            <w:shd w:val="clear" w:color="auto" w:fill="FCB414"/>
          </w:tcPr>
          <w:p w14:paraId="5063754C" w14:textId="77777777" w:rsidR="00C104FB" w:rsidRPr="0080252D" w:rsidRDefault="00C104FB" w:rsidP="00C104FB">
            <w:pPr>
              <w:pStyle w:val="TableParagraph"/>
              <w:kinsoku w:val="0"/>
              <w:overflowPunct w:val="0"/>
              <w:spacing w:before="1"/>
              <w:rPr>
                <w:sz w:val="27"/>
                <w:szCs w:val="27"/>
              </w:rPr>
            </w:pPr>
          </w:p>
          <w:p w14:paraId="1297BF0D" w14:textId="77777777" w:rsidR="00C104FB" w:rsidRPr="0080252D" w:rsidRDefault="00C104FB" w:rsidP="00C104FB">
            <w:pPr>
              <w:pStyle w:val="TableParagraph"/>
              <w:kinsoku w:val="0"/>
              <w:overflowPunct w:val="0"/>
              <w:ind w:left="241"/>
              <w:rPr>
                <w:color w:val="FFFFFF"/>
                <w:sz w:val="20"/>
                <w:szCs w:val="20"/>
              </w:rPr>
            </w:pPr>
            <w:r w:rsidRPr="0080252D">
              <w:rPr>
                <w:color w:val="FFFFFF"/>
                <w:sz w:val="20"/>
                <w:szCs w:val="20"/>
              </w:rPr>
              <w:t>Never</w:t>
            </w:r>
          </w:p>
        </w:tc>
        <w:tc>
          <w:tcPr>
            <w:tcW w:w="1061" w:type="dxa"/>
            <w:tcBorders>
              <w:top w:val="single" w:sz="2" w:space="0" w:color="000000"/>
              <w:left w:val="single" w:sz="8" w:space="0" w:color="FFFFFF"/>
              <w:bottom w:val="single" w:sz="2" w:space="0" w:color="000000"/>
              <w:right w:val="single" w:sz="8" w:space="0" w:color="FFFFFF"/>
            </w:tcBorders>
            <w:shd w:val="clear" w:color="auto" w:fill="FCB414"/>
          </w:tcPr>
          <w:p w14:paraId="6289126A" w14:textId="77777777" w:rsidR="00C104FB" w:rsidRPr="0080252D" w:rsidRDefault="00C104FB" w:rsidP="00C104FB">
            <w:pPr>
              <w:pStyle w:val="TableParagraph"/>
              <w:kinsoku w:val="0"/>
              <w:overflowPunct w:val="0"/>
              <w:spacing w:before="1"/>
              <w:rPr>
                <w:sz w:val="27"/>
                <w:szCs w:val="27"/>
              </w:rPr>
            </w:pPr>
          </w:p>
          <w:p w14:paraId="3F944B4B" w14:textId="77777777" w:rsidR="00C104FB" w:rsidRPr="0080252D" w:rsidRDefault="00C104FB" w:rsidP="00C104FB">
            <w:pPr>
              <w:pStyle w:val="TableParagraph"/>
              <w:kinsoku w:val="0"/>
              <w:overflowPunct w:val="0"/>
              <w:ind w:left="248"/>
              <w:rPr>
                <w:color w:val="FFFFFF"/>
                <w:sz w:val="20"/>
                <w:szCs w:val="20"/>
              </w:rPr>
            </w:pPr>
            <w:r w:rsidRPr="0080252D">
              <w:rPr>
                <w:color w:val="FFFFFF"/>
                <w:sz w:val="20"/>
                <w:szCs w:val="20"/>
              </w:rPr>
              <w:t>Rarely</w:t>
            </w:r>
          </w:p>
        </w:tc>
        <w:tc>
          <w:tcPr>
            <w:tcW w:w="1121" w:type="dxa"/>
            <w:tcBorders>
              <w:top w:val="single" w:sz="2" w:space="0" w:color="000000"/>
              <w:left w:val="single" w:sz="8" w:space="0" w:color="FFFFFF"/>
              <w:bottom w:val="single" w:sz="2" w:space="0" w:color="000000"/>
              <w:right w:val="single" w:sz="8" w:space="0" w:color="FFFFFF"/>
            </w:tcBorders>
            <w:shd w:val="clear" w:color="auto" w:fill="FCB414"/>
          </w:tcPr>
          <w:p w14:paraId="37194D78" w14:textId="77777777" w:rsidR="00C104FB" w:rsidRPr="0080252D" w:rsidRDefault="00C104FB" w:rsidP="00C104FB">
            <w:pPr>
              <w:pStyle w:val="TableParagraph"/>
              <w:kinsoku w:val="0"/>
              <w:overflowPunct w:val="0"/>
              <w:spacing w:before="1"/>
              <w:rPr>
                <w:sz w:val="27"/>
                <w:szCs w:val="27"/>
              </w:rPr>
            </w:pPr>
          </w:p>
          <w:p w14:paraId="60BDCA89" w14:textId="77777777" w:rsidR="00C104FB" w:rsidRPr="0080252D" w:rsidRDefault="00C104FB" w:rsidP="00C104FB">
            <w:pPr>
              <w:pStyle w:val="TableParagraph"/>
              <w:kinsoku w:val="0"/>
              <w:overflowPunct w:val="0"/>
              <w:ind w:left="89"/>
              <w:rPr>
                <w:color w:val="FFFFFF"/>
                <w:sz w:val="20"/>
                <w:szCs w:val="20"/>
              </w:rPr>
            </w:pPr>
            <w:r w:rsidRPr="0080252D">
              <w:rPr>
                <w:color w:val="FFFFFF"/>
                <w:sz w:val="20"/>
                <w:szCs w:val="20"/>
              </w:rPr>
              <w:t>Sometimes</w:t>
            </w:r>
          </w:p>
        </w:tc>
        <w:tc>
          <w:tcPr>
            <w:tcW w:w="1064" w:type="dxa"/>
            <w:tcBorders>
              <w:top w:val="single" w:sz="2" w:space="0" w:color="000000"/>
              <w:left w:val="single" w:sz="8" w:space="0" w:color="FFFFFF"/>
              <w:bottom w:val="single" w:sz="2" w:space="0" w:color="000000"/>
              <w:right w:val="single" w:sz="8" w:space="0" w:color="FFFFFF"/>
            </w:tcBorders>
            <w:shd w:val="clear" w:color="auto" w:fill="FCB414"/>
          </w:tcPr>
          <w:p w14:paraId="6C0FD0B8" w14:textId="77777777" w:rsidR="00C104FB" w:rsidRPr="0080252D" w:rsidRDefault="00C104FB" w:rsidP="00C104FB">
            <w:pPr>
              <w:pStyle w:val="TableParagraph"/>
              <w:kinsoku w:val="0"/>
              <w:overflowPunct w:val="0"/>
              <w:spacing w:before="1"/>
              <w:rPr>
                <w:sz w:val="27"/>
                <w:szCs w:val="27"/>
              </w:rPr>
            </w:pPr>
          </w:p>
          <w:p w14:paraId="35C712B6" w14:textId="77777777" w:rsidR="00C104FB" w:rsidRPr="0080252D" w:rsidRDefault="00C104FB" w:rsidP="00C104FB">
            <w:pPr>
              <w:pStyle w:val="TableParagraph"/>
              <w:kinsoku w:val="0"/>
              <w:overflowPunct w:val="0"/>
              <w:ind w:left="77"/>
              <w:rPr>
                <w:color w:val="FFFFFF"/>
                <w:sz w:val="20"/>
                <w:szCs w:val="20"/>
              </w:rPr>
            </w:pPr>
            <w:r w:rsidRPr="0080252D">
              <w:rPr>
                <w:color w:val="FFFFFF"/>
                <w:sz w:val="20"/>
                <w:szCs w:val="20"/>
              </w:rPr>
              <w:t>Frequently</w:t>
            </w:r>
          </w:p>
        </w:tc>
        <w:tc>
          <w:tcPr>
            <w:tcW w:w="1060" w:type="dxa"/>
            <w:tcBorders>
              <w:top w:val="single" w:sz="2" w:space="0" w:color="000000"/>
              <w:left w:val="single" w:sz="8" w:space="0" w:color="FFFFFF"/>
              <w:bottom w:val="single" w:sz="2" w:space="0" w:color="000000"/>
              <w:right w:val="none" w:sz="6" w:space="0" w:color="auto"/>
            </w:tcBorders>
            <w:shd w:val="clear" w:color="auto" w:fill="FCB414"/>
          </w:tcPr>
          <w:p w14:paraId="3125B14D" w14:textId="77777777" w:rsidR="00C104FB" w:rsidRPr="0080252D" w:rsidRDefault="00C104FB" w:rsidP="00C104FB">
            <w:pPr>
              <w:pStyle w:val="TableParagraph"/>
              <w:kinsoku w:val="0"/>
              <w:overflowPunct w:val="0"/>
              <w:spacing w:before="129" w:line="211" w:lineRule="auto"/>
              <w:ind w:left="236" w:right="195" w:hanging="33"/>
              <w:rPr>
                <w:color w:val="FFFFFF"/>
                <w:sz w:val="20"/>
                <w:szCs w:val="20"/>
              </w:rPr>
            </w:pPr>
            <w:r w:rsidRPr="0080252D">
              <w:rPr>
                <w:color w:val="FFFFFF"/>
                <w:sz w:val="20"/>
                <w:szCs w:val="20"/>
              </w:rPr>
              <w:t>Almost always</w:t>
            </w:r>
          </w:p>
        </w:tc>
      </w:tr>
      <w:tr w:rsidR="00C104FB" w:rsidRPr="0080252D" w14:paraId="32E13791" w14:textId="77777777" w:rsidTr="00C143C5">
        <w:trPr>
          <w:trHeight w:val="399"/>
        </w:trPr>
        <w:tc>
          <w:tcPr>
            <w:tcW w:w="5509" w:type="dxa"/>
            <w:tcBorders>
              <w:top w:val="single" w:sz="2" w:space="0" w:color="000000"/>
              <w:left w:val="none" w:sz="6" w:space="0" w:color="auto"/>
              <w:bottom w:val="single" w:sz="2" w:space="0" w:color="000000"/>
              <w:right w:val="single" w:sz="8" w:space="0" w:color="FFFFFF"/>
            </w:tcBorders>
          </w:tcPr>
          <w:p w14:paraId="08A06887" w14:textId="77777777" w:rsidR="00C104FB" w:rsidRPr="0080252D" w:rsidRDefault="00C104FB" w:rsidP="00C104FB">
            <w:pPr>
              <w:pStyle w:val="TableParagraph"/>
              <w:kinsoku w:val="0"/>
              <w:overflowPunct w:val="0"/>
              <w:spacing w:before="82"/>
              <w:ind w:left="82"/>
              <w:rPr>
                <w:sz w:val="22"/>
                <w:szCs w:val="22"/>
              </w:rPr>
            </w:pPr>
            <w:r w:rsidRPr="0080252D">
              <w:rPr>
                <w:sz w:val="22"/>
                <w:szCs w:val="22"/>
              </w:rPr>
              <w:t>Receptive language?</w:t>
            </w:r>
          </w:p>
        </w:tc>
        <w:tc>
          <w:tcPr>
            <w:tcW w:w="1060" w:type="dxa"/>
            <w:tcBorders>
              <w:top w:val="single" w:sz="2" w:space="0" w:color="000000"/>
              <w:left w:val="single" w:sz="8" w:space="0" w:color="FFFFFF"/>
              <w:bottom w:val="single" w:sz="2" w:space="0" w:color="000000"/>
              <w:right w:val="single" w:sz="8" w:space="0" w:color="FFFFFF"/>
            </w:tcBorders>
            <w:shd w:val="clear" w:color="auto" w:fill="FFF8EF"/>
          </w:tcPr>
          <w:p w14:paraId="0CD6A943"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61" w:type="dxa"/>
            <w:tcBorders>
              <w:top w:val="single" w:sz="2" w:space="0" w:color="000000"/>
              <w:left w:val="single" w:sz="8" w:space="0" w:color="FFFFFF"/>
              <w:bottom w:val="single" w:sz="2" w:space="0" w:color="000000"/>
              <w:right w:val="single" w:sz="8" w:space="0" w:color="FFFFFF"/>
            </w:tcBorders>
            <w:shd w:val="clear" w:color="auto" w:fill="FFF4E3"/>
          </w:tcPr>
          <w:p w14:paraId="222814E2"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121" w:type="dxa"/>
            <w:tcBorders>
              <w:top w:val="single" w:sz="2" w:space="0" w:color="000000"/>
              <w:left w:val="single" w:sz="8" w:space="0" w:color="FFFFFF"/>
              <w:bottom w:val="single" w:sz="2" w:space="0" w:color="000000"/>
              <w:right w:val="single" w:sz="8" w:space="0" w:color="FFFFFF"/>
            </w:tcBorders>
            <w:shd w:val="clear" w:color="auto" w:fill="FFF0D8"/>
          </w:tcPr>
          <w:p w14:paraId="76B5D5A6"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64" w:type="dxa"/>
            <w:tcBorders>
              <w:top w:val="single" w:sz="2" w:space="0" w:color="000000"/>
              <w:left w:val="single" w:sz="8" w:space="0" w:color="FFFFFF"/>
              <w:bottom w:val="single" w:sz="2" w:space="0" w:color="000000"/>
              <w:right w:val="single" w:sz="8" w:space="0" w:color="FFFFFF"/>
            </w:tcBorders>
            <w:shd w:val="clear" w:color="auto" w:fill="FFECCE"/>
          </w:tcPr>
          <w:p w14:paraId="38D2404F"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60" w:type="dxa"/>
            <w:tcBorders>
              <w:top w:val="single" w:sz="2" w:space="0" w:color="000000"/>
              <w:left w:val="single" w:sz="8" w:space="0" w:color="FFFFFF"/>
              <w:bottom w:val="single" w:sz="2" w:space="0" w:color="000000"/>
              <w:right w:val="none" w:sz="6" w:space="0" w:color="auto"/>
            </w:tcBorders>
            <w:shd w:val="clear" w:color="auto" w:fill="FFE9C3"/>
          </w:tcPr>
          <w:p w14:paraId="74F9EC0A" w14:textId="77777777" w:rsidR="00C104FB" w:rsidRPr="0080252D" w:rsidRDefault="00C104FB" w:rsidP="00C104FB">
            <w:pPr>
              <w:pStyle w:val="TableParagraph"/>
              <w:kinsoku w:val="0"/>
              <w:overflowPunct w:val="0"/>
              <w:rPr>
                <w:rFonts w:ascii="Times New Roman" w:hAnsi="Times New Roman" w:cs="Times New Roman"/>
                <w:sz w:val="22"/>
                <w:szCs w:val="22"/>
              </w:rPr>
            </w:pPr>
          </w:p>
        </w:tc>
      </w:tr>
      <w:tr w:rsidR="00C104FB" w:rsidRPr="0080252D" w14:paraId="788D1FA6" w14:textId="77777777" w:rsidTr="00C143C5">
        <w:trPr>
          <w:trHeight w:val="399"/>
        </w:trPr>
        <w:tc>
          <w:tcPr>
            <w:tcW w:w="5509" w:type="dxa"/>
            <w:tcBorders>
              <w:top w:val="single" w:sz="2" w:space="0" w:color="000000"/>
              <w:left w:val="none" w:sz="6" w:space="0" w:color="auto"/>
              <w:bottom w:val="single" w:sz="2" w:space="0" w:color="000000"/>
              <w:right w:val="single" w:sz="8" w:space="0" w:color="FFFFFF"/>
            </w:tcBorders>
          </w:tcPr>
          <w:p w14:paraId="051D79F0" w14:textId="77777777" w:rsidR="00C104FB" w:rsidRPr="0080252D" w:rsidRDefault="00C104FB" w:rsidP="00C104FB">
            <w:pPr>
              <w:pStyle w:val="TableParagraph"/>
              <w:kinsoku w:val="0"/>
              <w:overflowPunct w:val="0"/>
              <w:spacing w:before="82"/>
              <w:ind w:left="82"/>
              <w:rPr>
                <w:sz w:val="22"/>
                <w:szCs w:val="22"/>
              </w:rPr>
            </w:pPr>
            <w:r w:rsidRPr="0080252D">
              <w:rPr>
                <w:sz w:val="22"/>
                <w:szCs w:val="22"/>
              </w:rPr>
              <w:t>Expressive language?</w:t>
            </w:r>
          </w:p>
        </w:tc>
        <w:tc>
          <w:tcPr>
            <w:tcW w:w="1060" w:type="dxa"/>
            <w:tcBorders>
              <w:top w:val="single" w:sz="2" w:space="0" w:color="000000"/>
              <w:left w:val="single" w:sz="8" w:space="0" w:color="FFFFFF"/>
              <w:bottom w:val="single" w:sz="2" w:space="0" w:color="000000"/>
              <w:right w:val="single" w:sz="8" w:space="0" w:color="FFFFFF"/>
            </w:tcBorders>
            <w:shd w:val="clear" w:color="auto" w:fill="FFF8EF"/>
          </w:tcPr>
          <w:p w14:paraId="56DBB1DF"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61" w:type="dxa"/>
            <w:tcBorders>
              <w:top w:val="single" w:sz="2" w:space="0" w:color="000000"/>
              <w:left w:val="single" w:sz="8" w:space="0" w:color="FFFFFF"/>
              <w:bottom w:val="single" w:sz="2" w:space="0" w:color="000000"/>
              <w:right w:val="single" w:sz="8" w:space="0" w:color="FFFFFF"/>
            </w:tcBorders>
            <w:shd w:val="clear" w:color="auto" w:fill="FFF4E3"/>
          </w:tcPr>
          <w:p w14:paraId="45438F01"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121" w:type="dxa"/>
            <w:tcBorders>
              <w:top w:val="single" w:sz="2" w:space="0" w:color="000000"/>
              <w:left w:val="single" w:sz="8" w:space="0" w:color="FFFFFF"/>
              <w:bottom w:val="single" w:sz="2" w:space="0" w:color="000000"/>
              <w:right w:val="single" w:sz="8" w:space="0" w:color="FFFFFF"/>
            </w:tcBorders>
            <w:shd w:val="clear" w:color="auto" w:fill="FFF0D8"/>
          </w:tcPr>
          <w:p w14:paraId="4BD1EEC8"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64" w:type="dxa"/>
            <w:tcBorders>
              <w:top w:val="single" w:sz="2" w:space="0" w:color="000000"/>
              <w:left w:val="single" w:sz="8" w:space="0" w:color="FFFFFF"/>
              <w:bottom w:val="single" w:sz="2" w:space="0" w:color="000000"/>
              <w:right w:val="single" w:sz="8" w:space="0" w:color="FFFFFF"/>
            </w:tcBorders>
            <w:shd w:val="clear" w:color="auto" w:fill="FFECCE"/>
          </w:tcPr>
          <w:p w14:paraId="4FC24B31"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60" w:type="dxa"/>
            <w:tcBorders>
              <w:top w:val="single" w:sz="2" w:space="0" w:color="000000"/>
              <w:left w:val="single" w:sz="8" w:space="0" w:color="FFFFFF"/>
              <w:bottom w:val="single" w:sz="2" w:space="0" w:color="000000"/>
              <w:right w:val="none" w:sz="6" w:space="0" w:color="auto"/>
            </w:tcBorders>
            <w:shd w:val="clear" w:color="auto" w:fill="FFE9C3"/>
          </w:tcPr>
          <w:p w14:paraId="6BCB7D27" w14:textId="77777777" w:rsidR="00C104FB" w:rsidRPr="0080252D" w:rsidRDefault="00C104FB" w:rsidP="00C104FB">
            <w:pPr>
              <w:pStyle w:val="TableParagraph"/>
              <w:kinsoku w:val="0"/>
              <w:overflowPunct w:val="0"/>
              <w:rPr>
                <w:rFonts w:ascii="Times New Roman" w:hAnsi="Times New Roman" w:cs="Times New Roman"/>
                <w:sz w:val="22"/>
                <w:szCs w:val="22"/>
              </w:rPr>
            </w:pPr>
          </w:p>
        </w:tc>
      </w:tr>
      <w:tr w:rsidR="00C104FB" w:rsidRPr="0080252D" w14:paraId="0D25A69C" w14:textId="77777777" w:rsidTr="00C143C5">
        <w:trPr>
          <w:trHeight w:val="399"/>
        </w:trPr>
        <w:tc>
          <w:tcPr>
            <w:tcW w:w="5509" w:type="dxa"/>
            <w:tcBorders>
              <w:top w:val="single" w:sz="2" w:space="0" w:color="000000"/>
              <w:left w:val="none" w:sz="6" w:space="0" w:color="auto"/>
              <w:bottom w:val="single" w:sz="2" w:space="0" w:color="000000"/>
              <w:right w:val="single" w:sz="8" w:space="0" w:color="FFFFFF"/>
            </w:tcBorders>
          </w:tcPr>
          <w:p w14:paraId="59042574" w14:textId="3C710F06" w:rsidR="00C104FB" w:rsidRPr="0080252D" w:rsidRDefault="00C143C5" w:rsidP="00C104FB">
            <w:pPr>
              <w:pStyle w:val="TableParagraph"/>
              <w:kinsoku w:val="0"/>
              <w:overflowPunct w:val="0"/>
              <w:spacing w:before="82"/>
              <w:ind w:left="82"/>
              <w:rPr>
                <w:sz w:val="22"/>
                <w:szCs w:val="22"/>
              </w:rPr>
            </w:pPr>
            <w:r w:rsidRPr="0080252D">
              <w:rPr>
                <w:sz w:val="22"/>
                <w:szCs w:val="22"/>
              </w:rPr>
              <w:t>Intelligibility</w:t>
            </w:r>
            <w:r w:rsidR="00C104FB" w:rsidRPr="0080252D">
              <w:rPr>
                <w:sz w:val="22"/>
                <w:szCs w:val="22"/>
              </w:rPr>
              <w:t xml:space="preserve"> of speech sounds?</w:t>
            </w:r>
          </w:p>
        </w:tc>
        <w:tc>
          <w:tcPr>
            <w:tcW w:w="1060" w:type="dxa"/>
            <w:tcBorders>
              <w:top w:val="single" w:sz="2" w:space="0" w:color="000000"/>
              <w:left w:val="single" w:sz="8" w:space="0" w:color="FFFFFF"/>
              <w:bottom w:val="single" w:sz="2" w:space="0" w:color="000000"/>
              <w:right w:val="single" w:sz="8" w:space="0" w:color="FFFFFF"/>
            </w:tcBorders>
            <w:shd w:val="clear" w:color="auto" w:fill="FFF8EF"/>
          </w:tcPr>
          <w:p w14:paraId="0F1DC09D"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61" w:type="dxa"/>
            <w:tcBorders>
              <w:top w:val="single" w:sz="2" w:space="0" w:color="000000"/>
              <w:left w:val="single" w:sz="8" w:space="0" w:color="FFFFFF"/>
              <w:bottom w:val="single" w:sz="2" w:space="0" w:color="000000"/>
              <w:right w:val="single" w:sz="8" w:space="0" w:color="FFFFFF"/>
            </w:tcBorders>
            <w:shd w:val="clear" w:color="auto" w:fill="FFF4E3"/>
          </w:tcPr>
          <w:p w14:paraId="037308FA"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121" w:type="dxa"/>
            <w:tcBorders>
              <w:top w:val="single" w:sz="2" w:space="0" w:color="000000"/>
              <w:left w:val="single" w:sz="8" w:space="0" w:color="FFFFFF"/>
              <w:bottom w:val="single" w:sz="2" w:space="0" w:color="000000"/>
              <w:right w:val="single" w:sz="8" w:space="0" w:color="FFFFFF"/>
            </w:tcBorders>
            <w:shd w:val="clear" w:color="auto" w:fill="FFF0D8"/>
          </w:tcPr>
          <w:p w14:paraId="6F2C0C4D"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64" w:type="dxa"/>
            <w:tcBorders>
              <w:top w:val="single" w:sz="2" w:space="0" w:color="000000"/>
              <w:left w:val="single" w:sz="8" w:space="0" w:color="FFFFFF"/>
              <w:bottom w:val="single" w:sz="2" w:space="0" w:color="000000"/>
              <w:right w:val="single" w:sz="8" w:space="0" w:color="FFFFFF"/>
            </w:tcBorders>
            <w:shd w:val="clear" w:color="auto" w:fill="FFECCE"/>
          </w:tcPr>
          <w:p w14:paraId="07E0C9A2"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60" w:type="dxa"/>
            <w:tcBorders>
              <w:top w:val="single" w:sz="2" w:space="0" w:color="000000"/>
              <w:left w:val="single" w:sz="8" w:space="0" w:color="FFFFFF"/>
              <w:bottom w:val="single" w:sz="2" w:space="0" w:color="000000"/>
              <w:right w:val="none" w:sz="6" w:space="0" w:color="auto"/>
            </w:tcBorders>
            <w:shd w:val="clear" w:color="auto" w:fill="FFE9C3"/>
          </w:tcPr>
          <w:p w14:paraId="55A3EF71" w14:textId="77777777" w:rsidR="00C104FB" w:rsidRPr="0080252D" w:rsidRDefault="00C104FB" w:rsidP="00C104FB">
            <w:pPr>
              <w:pStyle w:val="TableParagraph"/>
              <w:kinsoku w:val="0"/>
              <w:overflowPunct w:val="0"/>
              <w:rPr>
                <w:rFonts w:ascii="Times New Roman" w:hAnsi="Times New Roman" w:cs="Times New Roman"/>
                <w:sz w:val="22"/>
                <w:szCs w:val="22"/>
              </w:rPr>
            </w:pPr>
          </w:p>
        </w:tc>
      </w:tr>
      <w:tr w:rsidR="00C104FB" w:rsidRPr="0080252D" w14:paraId="496FCCAE" w14:textId="77777777" w:rsidTr="00C143C5">
        <w:trPr>
          <w:trHeight w:val="399"/>
        </w:trPr>
        <w:tc>
          <w:tcPr>
            <w:tcW w:w="5509" w:type="dxa"/>
            <w:tcBorders>
              <w:top w:val="single" w:sz="2" w:space="0" w:color="000000"/>
              <w:left w:val="none" w:sz="6" w:space="0" w:color="auto"/>
              <w:bottom w:val="single" w:sz="2" w:space="0" w:color="000000"/>
              <w:right w:val="single" w:sz="8" w:space="0" w:color="FFFFFF"/>
            </w:tcBorders>
          </w:tcPr>
          <w:p w14:paraId="78755901" w14:textId="77777777" w:rsidR="00C104FB" w:rsidRPr="0080252D" w:rsidRDefault="00C104FB" w:rsidP="00C104FB">
            <w:pPr>
              <w:pStyle w:val="TableParagraph"/>
              <w:kinsoku w:val="0"/>
              <w:overflowPunct w:val="0"/>
              <w:spacing w:before="82"/>
              <w:ind w:left="82"/>
              <w:rPr>
                <w:sz w:val="22"/>
                <w:szCs w:val="22"/>
              </w:rPr>
            </w:pPr>
            <w:r w:rsidRPr="0080252D">
              <w:rPr>
                <w:sz w:val="22"/>
                <w:szCs w:val="22"/>
              </w:rPr>
              <w:t>Expressive grammar skills?</w:t>
            </w:r>
          </w:p>
        </w:tc>
        <w:tc>
          <w:tcPr>
            <w:tcW w:w="1060" w:type="dxa"/>
            <w:tcBorders>
              <w:top w:val="single" w:sz="2" w:space="0" w:color="000000"/>
              <w:left w:val="single" w:sz="8" w:space="0" w:color="FFFFFF"/>
              <w:bottom w:val="single" w:sz="2" w:space="0" w:color="000000"/>
              <w:right w:val="single" w:sz="8" w:space="0" w:color="FFFFFF"/>
            </w:tcBorders>
            <w:shd w:val="clear" w:color="auto" w:fill="FFF8EF"/>
          </w:tcPr>
          <w:p w14:paraId="48E46D41"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61" w:type="dxa"/>
            <w:tcBorders>
              <w:top w:val="single" w:sz="2" w:space="0" w:color="000000"/>
              <w:left w:val="single" w:sz="8" w:space="0" w:color="FFFFFF"/>
              <w:bottom w:val="single" w:sz="2" w:space="0" w:color="000000"/>
              <w:right w:val="single" w:sz="8" w:space="0" w:color="FFFFFF"/>
            </w:tcBorders>
            <w:shd w:val="clear" w:color="auto" w:fill="FFF4E3"/>
          </w:tcPr>
          <w:p w14:paraId="7E40340C"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121" w:type="dxa"/>
            <w:tcBorders>
              <w:top w:val="single" w:sz="2" w:space="0" w:color="000000"/>
              <w:left w:val="single" w:sz="8" w:space="0" w:color="FFFFFF"/>
              <w:bottom w:val="single" w:sz="2" w:space="0" w:color="000000"/>
              <w:right w:val="single" w:sz="8" w:space="0" w:color="FFFFFF"/>
            </w:tcBorders>
            <w:shd w:val="clear" w:color="auto" w:fill="FFF0D8"/>
          </w:tcPr>
          <w:p w14:paraId="00199D9C"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64" w:type="dxa"/>
            <w:tcBorders>
              <w:top w:val="single" w:sz="2" w:space="0" w:color="000000"/>
              <w:left w:val="single" w:sz="8" w:space="0" w:color="FFFFFF"/>
              <w:bottom w:val="single" w:sz="2" w:space="0" w:color="000000"/>
              <w:right w:val="single" w:sz="8" w:space="0" w:color="FFFFFF"/>
            </w:tcBorders>
            <w:shd w:val="clear" w:color="auto" w:fill="FFECCE"/>
          </w:tcPr>
          <w:p w14:paraId="71C016DA"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60" w:type="dxa"/>
            <w:tcBorders>
              <w:top w:val="single" w:sz="2" w:space="0" w:color="000000"/>
              <w:left w:val="single" w:sz="8" w:space="0" w:color="FFFFFF"/>
              <w:bottom w:val="single" w:sz="2" w:space="0" w:color="000000"/>
              <w:right w:val="none" w:sz="6" w:space="0" w:color="auto"/>
            </w:tcBorders>
            <w:shd w:val="clear" w:color="auto" w:fill="FFE9C3"/>
          </w:tcPr>
          <w:p w14:paraId="71399757" w14:textId="77777777" w:rsidR="00C104FB" w:rsidRPr="0080252D" w:rsidRDefault="00C104FB" w:rsidP="00C104FB">
            <w:pPr>
              <w:pStyle w:val="TableParagraph"/>
              <w:kinsoku w:val="0"/>
              <w:overflowPunct w:val="0"/>
              <w:rPr>
                <w:rFonts w:ascii="Times New Roman" w:hAnsi="Times New Roman" w:cs="Times New Roman"/>
                <w:sz w:val="22"/>
                <w:szCs w:val="22"/>
              </w:rPr>
            </w:pPr>
          </w:p>
        </w:tc>
      </w:tr>
      <w:tr w:rsidR="00C104FB" w:rsidRPr="0080252D" w14:paraId="0797124E" w14:textId="77777777" w:rsidTr="00C143C5">
        <w:trPr>
          <w:trHeight w:val="399"/>
        </w:trPr>
        <w:tc>
          <w:tcPr>
            <w:tcW w:w="5509" w:type="dxa"/>
            <w:tcBorders>
              <w:top w:val="single" w:sz="2" w:space="0" w:color="000000"/>
              <w:left w:val="none" w:sz="6" w:space="0" w:color="auto"/>
              <w:bottom w:val="single" w:sz="2" w:space="0" w:color="000000"/>
              <w:right w:val="single" w:sz="8" w:space="0" w:color="FFFFFF"/>
            </w:tcBorders>
          </w:tcPr>
          <w:p w14:paraId="610C1496" w14:textId="77777777" w:rsidR="00C104FB" w:rsidRPr="0080252D" w:rsidRDefault="00C104FB" w:rsidP="00C104FB">
            <w:pPr>
              <w:pStyle w:val="TableParagraph"/>
              <w:kinsoku w:val="0"/>
              <w:overflowPunct w:val="0"/>
              <w:spacing w:before="82"/>
              <w:ind w:left="82"/>
              <w:rPr>
                <w:sz w:val="22"/>
                <w:szCs w:val="22"/>
              </w:rPr>
            </w:pPr>
            <w:r w:rsidRPr="0080252D">
              <w:rPr>
                <w:sz w:val="22"/>
                <w:szCs w:val="22"/>
              </w:rPr>
              <w:t>Narrative organisation skills?</w:t>
            </w:r>
          </w:p>
        </w:tc>
        <w:tc>
          <w:tcPr>
            <w:tcW w:w="1060" w:type="dxa"/>
            <w:tcBorders>
              <w:top w:val="single" w:sz="2" w:space="0" w:color="000000"/>
              <w:left w:val="single" w:sz="8" w:space="0" w:color="FFFFFF"/>
              <w:bottom w:val="single" w:sz="2" w:space="0" w:color="000000"/>
              <w:right w:val="single" w:sz="8" w:space="0" w:color="FFFFFF"/>
            </w:tcBorders>
            <w:shd w:val="clear" w:color="auto" w:fill="FFF8EF"/>
          </w:tcPr>
          <w:p w14:paraId="277EB57B"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61" w:type="dxa"/>
            <w:tcBorders>
              <w:top w:val="single" w:sz="2" w:space="0" w:color="000000"/>
              <w:left w:val="single" w:sz="8" w:space="0" w:color="FFFFFF"/>
              <w:bottom w:val="single" w:sz="2" w:space="0" w:color="000000"/>
              <w:right w:val="single" w:sz="8" w:space="0" w:color="FFFFFF"/>
            </w:tcBorders>
            <w:shd w:val="clear" w:color="auto" w:fill="FFF4E3"/>
          </w:tcPr>
          <w:p w14:paraId="4304F43E"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121" w:type="dxa"/>
            <w:tcBorders>
              <w:top w:val="single" w:sz="2" w:space="0" w:color="000000"/>
              <w:left w:val="single" w:sz="8" w:space="0" w:color="FFFFFF"/>
              <w:bottom w:val="single" w:sz="2" w:space="0" w:color="000000"/>
              <w:right w:val="single" w:sz="8" w:space="0" w:color="FFFFFF"/>
            </w:tcBorders>
            <w:shd w:val="clear" w:color="auto" w:fill="FFF0D8"/>
          </w:tcPr>
          <w:p w14:paraId="301AD015"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64" w:type="dxa"/>
            <w:tcBorders>
              <w:top w:val="single" w:sz="2" w:space="0" w:color="000000"/>
              <w:left w:val="single" w:sz="8" w:space="0" w:color="FFFFFF"/>
              <w:bottom w:val="single" w:sz="2" w:space="0" w:color="000000"/>
              <w:right w:val="single" w:sz="8" w:space="0" w:color="FFFFFF"/>
            </w:tcBorders>
            <w:shd w:val="clear" w:color="auto" w:fill="FFECCE"/>
          </w:tcPr>
          <w:p w14:paraId="0FAD7C24"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60" w:type="dxa"/>
            <w:tcBorders>
              <w:top w:val="single" w:sz="2" w:space="0" w:color="000000"/>
              <w:left w:val="single" w:sz="8" w:space="0" w:color="FFFFFF"/>
              <w:bottom w:val="single" w:sz="2" w:space="0" w:color="000000"/>
              <w:right w:val="none" w:sz="6" w:space="0" w:color="auto"/>
            </w:tcBorders>
            <w:shd w:val="clear" w:color="auto" w:fill="FFE9C3"/>
          </w:tcPr>
          <w:p w14:paraId="0D8021A3" w14:textId="77777777" w:rsidR="00C104FB" w:rsidRPr="0080252D" w:rsidRDefault="00C104FB" w:rsidP="00C104FB">
            <w:pPr>
              <w:pStyle w:val="TableParagraph"/>
              <w:kinsoku w:val="0"/>
              <w:overflowPunct w:val="0"/>
              <w:rPr>
                <w:rFonts w:ascii="Times New Roman" w:hAnsi="Times New Roman" w:cs="Times New Roman"/>
                <w:sz w:val="22"/>
                <w:szCs w:val="22"/>
              </w:rPr>
            </w:pPr>
          </w:p>
        </w:tc>
      </w:tr>
      <w:tr w:rsidR="00C104FB" w:rsidRPr="0080252D" w14:paraId="3BB08F9E" w14:textId="77777777" w:rsidTr="00C143C5">
        <w:trPr>
          <w:trHeight w:val="399"/>
        </w:trPr>
        <w:tc>
          <w:tcPr>
            <w:tcW w:w="5509" w:type="dxa"/>
            <w:tcBorders>
              <w:top w:val="single" w:sz="2" w:space="0" w:color="000000"/>
              <w:left w:val="none" w:sz="6" w:space="0" w:color="auto"/>
              <w:bottom w:val="single" w:sz="2" w:space="0" w:color="000000"/>
              <w:right w:val="single" w:sz="8" w:space="0" w:color="FFFFFF"/>
            </w:tcBorders>
          </w:tcPr>
          <w:p w14:paraId="49A5F4A1" w14:textId="77777777" w:rsidR="00C104FB" w:rsidRPr="0080252D" w:rsidRDefault="00C104FB" w:rsidP="00C104FB">
            <w:pPr>
              <w:pStyle w:val="TableParagraph"/>
              <w:kinsoku w:val="0"/>
              <w:overflowPunct w:val="0"/>
              <w:spacing w:before="82"/>
              <w:ind w:left="82"/>
              <w:rPr>
                <w:sz w:val="22"/>
                <w:szCs w:val="22"/>
              </w:rPr>
            </w:pPr>
            <w:r w:rsidRPr="0080252D">
              <w:rPr>
                <w:sz w:val="22"/>
                <w:szCs w:val="22"/>
              </w:rPr>
              <w:t>Expressing age appropriate vocabulary?</w:t>
            </w:r>
          </w:p>
        </w:tc>
        <w:tc>
          <w:tcPr>
            <w:tcW w:w="1060" w:type="dxa"/>
            <w:tcBorders>
              <w:top w:val="single" w:sz="2" w:space="0" w:color="000000"/>
              <w:left w:val="single" w:sz="8" w:space="0" w:color="FFFFFF"/>
              <w:bottom w:val="single" w:sz="2" w:space="0" w:color="000000"/>
              <w:right w:val="single" w:sz="8" w:space="0" w:color="FFFFFF"/>
            </w:tcBorders>
            <w:shd w:val="clear" w:color="auto" w:fill="FFF8EF"/>
          </w:tcPr>
          <w:p w14:paraId="7EA6AA76"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61" w:type="dxa"/>
            <w:tcBorders>
              <w:top w:val="single" w:sz="2" w:space="0" w:color="000000"/>
              <w:left w:val="single" w:sz="8" w:space="0" w:color="FFFFFF"/>
              <w:bottom w:val="single" w:sz="2" w:space="0" w:color="000000"/>
              <w:right w:val="single" w:sz="8" w:space="0" w:color="FFFFFF"/>
            </w:tcBorders>
            <w:shd w:val="clear" w:color="auto" w:fill="FFF4E3"/>
          </w:tcPr>
          <w:p w14:paraId="5AE6793C"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121" w:type="dxa"/>
            <w:tcBorders>
              <w:top w:val="single" w:sz="2" w:space="0" w:color="000000"/>
              <w:left w:val="single" w:sz="8" w:space="0" w:color="FFFFFF"/>
              <w:bottom w:val="single" w:sz="2" w:space="0" w:color="000000"/>
              <w:right w:val="single" w:sz="8" w:space="0" w:color="FFFFFF"/>
            </w:tcBorders>
            <w:shd w:val="clear" w:color="auto" w:fill="FFF0D8"/>
          </w:tcPr>
          <w:p w14:paraId="56C5E31D"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64" w:type="dxa"/>
            <w:tcBorders>
              <w:top w:val="single" w:sz="2" w:space="0" w:color="000000"/>
              <w:left w:val="single" w:sz="8" w:space="0" w:color="FFFFFF"/>
              <w:bottom w:val="single" w:sz="2" w:space="0" w:color="000000"/>
              <w:right w:val="single" w:sz="8" w:space="0" w:color="FFFFFF"/>
            </w:tcBorders>
            <w:shd w:val="clear" w:color="auto" w:fill="FFECCE"/>
          </w:tcPr>
          <w:p w14:paraId="00A6B418"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60" w:type="dxa"/>
            <w:tcBorders>
              <w:top w:val="single" w:sz="2" w:space="0" w:color="000000"/>
              <w:left w:val="single" w:sz="8" w:space="0" w:color="FFFFFF"/>
              <w:bottom w:val="single" w:sz="2" w:space="0" w:color="000000"/>
              <w:right w:val="none" w:sz="6" w:space="0" w:color="auto"/>
            </w:tcBorders>
            <w:shd w:val="clear" w:color="auto" w:fill="FFE9C3"/>
          </w:tcPr>
          <w:p w14:paraId="1657A70E" w14:textId="77777777" w:rsidR="00C104FB" w:rsidRPr="0080252D" w:rsidRDefault="00C104FB" w:rsidP="00C104FB">
            <w:pPr>
              <w:pStyle w:val="TableParagraph"/>
              <w:kinsoku w:val="0"/>
              <w:overflowPunct w:val="0"/>
              <w:rPr>
                <w:rFonts w:ascii="Times New Roman" w:hAnsi="Times New Roman" w:cs="Times New Roman"/>
                <w:sz w:val="22"/>
                <w:szCs w:val="22"/>
              </w:rPr>
            </w:pPr>
          </w:p>
        </w:tc>
      </w:tr>
      <w:tr w:rsidR="00C104FB" w:rsidRPr="0080252D" w14:paraId="05EA1C5F" w14:textId="77777777" w:rsidTr="00C143C5">
        <w:trPr>
          <w:trHeight w:val="931"/>
        </w:trPr>
        <w:tc>
          <w:tcPr>
            <w:tcW w:w="5509" w:type="dxa"/>
            <w:tcBorders>
              <w:top w:val="single" w:sz="2" w:space="0" w:color="000000"/>
              <w:left w:val="none" w:sz="6" w:space="0" w:color="auto"/>
              <w:bottom w:val="single" w:sz="2" w:space="0" w:color="000000"/>
              <w:right w:val="single" w:sz="8" w:space="0" w:color="FFFFFF"/>
            </w:tcBorders>
          </w:tcPr>
          <w:p w14:paraId="7F8262F8" w14:textId="77777777" w:rsidR="00C104FB" w:rsidRPr="0080252D" w:rsidRDefault="00C104FB" w:rsidP="00C104FB">
            <w:pPr>
              <w:pStyle w:val="TableParagraph"/>
              <w:kinsoku w:val="0"/>
              <w:overflowPunct w:val="0"/>
              <w:spacing w:before="82" w:line="249" w:lineRule="auto"/>
              <w:ind w:left="82" w:right="233"/>
              <w:rPr>
                <w:sz w:val="22"/>
                <w:szCs w:val="22"/>
              </w:rPr>
            </w:pPr>
            <w:r w:rsidRPr="0080252D">
              <w:rPr>
                <w:sz w:val="22"/>
                <w:szCs w:val="22"/>
              </w:rPr>
              <w:t>Age appropriate thinking and problem-solving skills, such as visual-spatial tasks and practical skills that do not involve</w:t>
            </w:r>
            <w:r w:rsidRPr="0080252D">
              <w:rPr>
                <w:spacing w:val="-1"/>
                <w:sz w:val="22"/>
                <w:szCs w:val="22"/>
              </w:rPr>
              <w:t xml:space="preserve"> </w:t>
            </w:r>
            <w:r w:rsidRPr="0080252D">
              <w:rPr>
                <w:sz w:val="22"/>
                <w:szCs w:val="22"/>
              </w:rPr>
              <w:t>language?</w:t>
            </w:r>
          </w:p>
        </w:tc>
        <w:tc>
          <w:tcPr>
            <w:tcW w:w="1060" w:type="dxa"/>
            <w:tcBorders>
              <w:top w:val="single" w:sz="2" w:space="0" w:color="000000"/>
              <w:left w:val="single" w:sz="8" w:space="0" w:color="FFFFFF"/>
              <w:bottom w:val="single" w:sz="2" w:space="0" w:color="000000"/>
              <w:right w:val="single" w:sz="8" w:space="0" w:color="FFFFFF"/>
            </w:tcBorders>
            <w:shd w:val="clear" w:color="auto" w:fill="FFF8EF"/>
          </w:tcPr>
          <w:p w14:paraId="481BC006"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61" w:type="dxa"/>
            <w:tcBorders>
              <w:top w:val="single" w:sz="2" w:space="0" w:color="000000"/>
              <w:left w:val="single" w:sz="8" w:space="0" w:color="FFFFFF"/>
              <w:bottom w:val="single" w:sz="2" w:space="0" w:color="000000"/>
              <w:right w:val="single" w:sz="8" w:space="0" w:color="FFFFFF"/>
            </w:tcBorders>
            <w:shd w:val="clear" w:color="auto" w:fill="FFF4E3"/>
          </w:tcPr>
          <w:p w14:paraId="6BA290CD"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121" w:type="dxa"/>
            <w:tcBorders>
              <w:top w:val="single" w:sz="2" w:space="0" w:color="000000"/>
              <w:left w:val="single" w:sz="8" w:space="0" w:color="FFFFFF"/>
              <w:bottom w:val="single" w:sz="2" w:space="0" w:color="000000"/>
              <w:right w:val="single" w:sz="8" w:space="0" w:color="FFFFFF"/>
            </w:tcBorders>
            <w:shd w:val="clear" w:color="auto" w:fill="FFF0D8"/>
          </w:tcPr>
          <w:p w14:paraId="5699F485"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64" w:type="dxa"/>
            <w:tcBorders>
              <w:top w:val="single" w:sz="2" w:space="0" w:color="000000"/>
              <w:left w:val="single" w:sz="8" w:space="0" w:color="FFFFFF"/>
              <w:bottom w:val="single" w:sz="2" w:space="0" w:color="000000"/>
              <w:right w:val="single" w:sz="8" w:space="0" w:color="FFFFFF"/>
            </w:tcBorders>
            <w:shd w:val="clear" w:color="auto" w:fill="FFECCE"/>
          </w:tcPr>
          <w:p w14:paraId="6B466975"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60" w:type="dxa"/>
            <w:tcBorders>
              <w:top w:val="single" w:sz="2" w:space="0" w:color="000000"/>
              <w:left w:val="single" w:sz="8" w:space="0" w:color="FFFFFF"/>
              <w:bottom w:val="single" w:sz="2" w:space="0" w:color="000000"/>
              <w:right w:val="none" w:sz="6" w:space="0" w:color="auto"/>
            </w:tcBorders>
            <w:shd w:val="clear" w:color="auto" w:fill="FFE9C3"/>
          </w:tcPr>
          <w:p w14:paraId="074890DD" w14:textId="77777777" w:rsidR="00C104FB" w:rsidRPr="0080252D" w:rsidRDefault="00C104FB" w:rsidP="00C104FB">
            <w:pPr>
              <w:pStyle w:val="TableParagraph"/>
              <w:kinsoku w:val="0"/>
              <w:overflowPunct w:val="0"/>
              <w:rPr>
                <w:rFonts w:ascii="Times New Roman" w:hAnsi="Times New Roman" w:cs="Times New Roman"/>
                <w:sz w:val="22"/>
                <w:szCs w:val="22"/>
              </w:rPr>
            </w:pPr>
          </w:p>
        </w:tc>
      </w:tr>
    </w:tbl>
    <w:p w14:paraId="01750C03" w14:textId="77777777" w:rsidR="00C104FB" w:rsidRDefault="00C104FB">
      <w:pPr>
        <w:pStyle w:val="BodyText"/>
        <w:kinsoku w:val="0"/>
        <w:overflowPunct w:val="0"/>
        <w:rPr>
          <w:sz w:val="20"/>
          <w:szCs w:val="20"/>
        </w:rPr>
      </w:pPr>
    </w:p>
    <w:p w14:paraId="025A7814" w14:textId="77777777" w:rsidR="00C104FB" w:rsidRDefault="00C104FB">
      <w:pPr>
        <w:pStyle w:val="BodyText"/>
        <w:kinsoku w:val="0"/>
        <w:overflowPunct w:val="0"/>
        <w:rPr>
          <w:sz w:val="20"/>
          <w:szCs w:val="20"/>
        </w:rPr>
      </w:pPr>
    </w:p>
    <w:tbl>
      <w:tblPr>
        <w:tblpPr w:leftFromText="180" w:rightFromText="180" w:vertAnchor="page" w:horzAnchor="margin" w:tblpXSpec="center" w:tblpY="572"/>
        <w:tblW w:w="0" w:type="auto"/>
        <w:tblLayout w:type="fixed"/>
        <w:tblCellMar>
          <w:left w:w="0" w:type="dxa"/>
          <w:right w:w="0" w:type="dxa"/>
        </w:tblCellMar>
        <w:tblLook w:val="0000" w:firstRow="0" w:lastRow="0" w:firstColumn="0" w:lastColumn="0" w:noHBand="0" w:noVBand="0"/>
      </w:tblPr>
      <w:tblGrid>
        <w:gridCol w:w="5566"/>
        <w:gridCol w:w="1071"/>
        <w:gridCol w:w="1072"/>
        <w:gridCol w:w="1132"/>
        <w:gridCol w:w="1075"/>
        <w:gridCol w:w="1071"/>
      </w:tblGrid>
      <w:tr w:rsidR="00C104FB" w:rsidRPr="0080252D" w14:paraId="1E8080AE" w14:textId="77777777" w:rsidTr="007D2D7B">
        <w:trPr>
          <w:trHeight w:val="555"/>
        </w:trPr>
        <w:tc>
          <w:tcPr>
            <w:tcW w:w="5566" w:type="dxa"/>
            <w:tcBorders>
              <w:top w:val="single" w:sz="2" w:space="0" w:color="000000"/>
              <w:left w:val="none" w:sz="6" w:space="0" w:color="auto"/>
              <w:bottom w:val="single" w:sz="2" w:space="0" w:color="000000"/>
              <w:right w:val="single" w:sz="8" w:space="0" w:color="FFFFFF"/>
            </w:tcBorders>
            <w:shd w:val="clear" w:color="auto" w:fill="F5821F"/>
          </w:tcPr>
          <w:p w14:paraId="63BD5874" w14:textId="77777777" w:rsidR="00C104FB" w:rsidRPr="0080252D" w:rsidRDefault="00C104FB" w:rsidP="00C104FB">
            <w:pPr>
              <w:pStyle w:val="TableParagraph"/>
              <w:kinsoku w:val="0"/>
              <w:overflowPunct w:val="0"/>
              <w:spacing w:before="1"/>
              <w:rPr>
                <w:sz w:val="20"/>
                <w:szCs w:val="20"/>
              </w:rPr>
            </w:pPr>
          </w:p>
          <w:p w14:paraId="71F74086" w14:textId="77777777" w:rsidR="00C104FB" w:rsidRPr="0080252D" w:rsidRDefault="00C104FB" w:rsidP="00C104FB">
            <w:pPr>
              <w:pStyle w:val="TableParagraph"/>
              <w:kinsoku w:val="0"/>
              <w:overflowPunct w:val="0"/>
              <w:spacing w:before="1"/>
              <w:ind w:left="82"/>
              <w:rPr>
                <w:b/>
                <w:bCs/>
                <w:color w:val="FFFFFF"/>
                <w:sz w:val="22"/>
                <w:szCs w:val="22"/>
              </w:rPr>
            </w:pPr>
            <w:r w:rsidRPr="0080252D">
              <w:rPr>
                <w:b/>
                <w:bCs/>
                <w:color w:val="FFFFFF"/>
                <w:sz w:val="22"/>
                <w:szCs w:val="22"/>
              </w:rPr>
              <w:t>Does the child</w:t>
            </w:r>
          </w:p>
        </w:tc>
        <w:tc>
          <w:tcPr>
            <w:tcW w:w="1071" w:type="dxa"/>
            <w:tcBorders>
              <w:top w:val="single" w:sz="2" w:space="0" w:color="000000"/>
              <w:left w:val="single" w:sz="8" w:space="0" w:color="FFFFFF"/>
              <w:bottom w:val="single" w:sz="2" w:space="0" w:color="000000"/>
              <w:right w:val="single" w:sz="8" w:space="0" w:color="FFFFFF"/>
            </w:tcBorders>
            <w:shd w:val="clear" w:color="auto" w:fill="F5821F"/>
          </w:tcPr>
          <w:p w14:paraId="3573593B" w14:textId="77777777" w:rsidR="00C104FB" w:rsidRPr="0080252D" w:rsidRDefault="00C104FB" w:rsidP="00C104FB">
            <w:pPr>
              <w:pStyle w:val="TableParagraph"/>
              <w:kinsoku w:val="0"/>
              <w:overflowPunct w:val="0"/>
              <w:spacing w:before="2"/>
              <w:rPr>
                <w:sz w:val="22"/>
                <w:szCs w:val="22"/>
              </w:rPr>
            </w:pPr>
          </w:p>
          <w:p w14:paraId="2532EC59" w14:textId="77777777" w:rsidR="00C104FB" w:rsidRPr="0080252D" w:rsidRDefault="00C104FB" w:rsidP="00C104FB">
            <w:pPr>
              <w:pStyle w:val="TableParagraph"/>
              <w:kinsoku w:val="0"/>
              <w:overflowPunct w:val="0"/>
              <w:ind w:left="241"/>
              <w:rPr>
                <w:color w:val="FFFFFF"/>
                <w:sz w:val="20"/>
                <w:szCs w:val="20"/>
              </w:rPr>
            </w:pPr>
            <w:r w:rsidRPr="0080252D">
              <w:rPr>
                <w:color w:val="FFFFFF"/>
                <w:sz w:val="20"/>
                <w:szCs w:val="20"/>
              </w:rPr>
              <w:t>Never</w:t>
            </w:r>
          </w:p>
        </w:tc>
        <w:tc>
          <w:tcPr>
            <w:tcW w:w="1072" w:type="dxa"/>
            <w:tcBorders>
              <w:top w:val="single" w:sz="2" w:space="0" w:color="000000"/>
              <w:left w:val="single" w:sz="8" w:space="0" w:color="FFFFFF"/>
              <w:bottom w:val="single" w:sz="2" w:space="0" w:color="000000"/>
              <w:right w:val="single" w:sz="8" w:space="0" w:color="FFFFFF"/>
            </w:tcBorders>
            <w:shd w:val="clear" w:color="auto" w:fill="F5821F"/>
          </w:tcPr>
          <w:p w14:paraId="2DA1E9DA" w14:textId="77777777" w:rsidR="00C104FB" w:rsidRPr="0080252D" w:rsidRDefault="00C104FB" w:rsidP="00C104FB">
            <w:pPr>
              <w:pStyle w:val="TableParagraph"/>
              <w:kinsoku w:val="0"/>
              <w:overflowPunct w:val="0"/>
              <w:spacing w:before="2"/>
              <w:rPr>
                <w:sz w:val="22"/>
                <w:szCs w:val="22"/>
              </w:rPr>
            </w:pPr>
          </w:p>
          <w:p w14:paraId="379509AB" w14:textId="77777777" w:rsidR="00C104FB" w:rsidRPr="0080252D" w:rsidRDefault="00C104FB" w:rsidP="00C104FB">
            <w:pPr>
              <w:pStyle w:val="TableParagraph"/>
              <w:kinsoku w:val="0"/>
              <w:overflowPunct w:val="0"/>
              <w:ind w:left="248"/>
              <w:rPr>
                <w:color w:val="FFFFFF"/>
                <w:sz w:val="20"/>
                <w:szCs w:val="20"/>
              </w:rPr>
            </w:pPr>
            <w:r w:rsidRPr="0080252D">
              <w:rPr>
                <w:color w:val="FFFFFF"/>
                <w:sz w:val="20"/>
                <w:szCs w:val="20"/>
              </w:rPr>
              <w:t>Rarely</w:t>
            </w:r>
          </w:p>
        </w:tc>
        <w:tc>
          <w:tcPr>
            <w:tcW w:w="1132" w:type="dxa"/>
            <w:tcBorders>
              <w:top w:val="single" w:sz="2" w:space="0" w:color="000000"/>
              <w:left w:val="single" w:sz="8" w:space="0" w:color="FFFFFF"/>
              <w:bottom w:val="single" w:sz="2" w:space="0" w:color="000000"/>
              <w:right w:val="single" w:sz="8" w:space="0" w:color="FFFFFF"/>
            </w:tcBorders>
            <w:shd w:val="clear" w:color="auto" w:fill="F5821F"/>
          </w:tcPr>
          <w:p w14:paraId="6BA0A4CF" w14:textId="77777777" w:rsidR="00C104FB" w:rsidRPr="0080252D" w:rsidRDefault="00C104FB" w:rsidP="00C104FB">
            <w:pPr>
              <w:pStyle w:val="TableParagraph"/>
              <w:kinsoku w:val="0"/>
              <w:overflowPunct w:val="0"/>
              <w:spacing w:before="2"/>
              <w:rPr>
                <w:sz w:val="22"/>
                <w:szCs w:val="22"/>
              </w:rPr>
            </w:pPr>
          </w:p>
          <w:p w14:paraId="0CDF822D" w14:textId="77777777" w:rsidR="00C104FB" w:rsidRPr="0080252D" w:rsidRDefault="00C104FB" w:rsidP="00C104FB">
            <w:pPr>
              <w:pStyle w:val="TableParagraph"/>
              <w:kinsoku w:val="0"/>
              <w:overflowPunct w:val="0"/>
              <w:ind w:left="89"/>
              <w:rPr>
                <w:color w:val="FFFFFF"/>
                <w:sz w:val="20"/>
                <w:szCs w:val="20"/>
              </w:rPr>
            </w:pPr>
            <w:r w:rsidRPr="0080252D">
              <w:rPr>
                <w:color w:val="FFFFFF"/>
                <w:sz w:val="20"/>
                <w:szCs w:val="20"/>
              </w:rPr>
              <w:t>Sometimes</w:t>
            </w:r>
          </w:p>
        </w:tc>
        <w:tc>
          <w:tcPr>
            <w:tcW w:w="1075" w:type="dxa"/>
            <w:tcBorders>
              <w:top w:val="single" w:sz="2" w:space="0" w:color="000000"/>
              <w:left w:val="single" w:sz="8" w:space="0" w:color="FFFFFF"/>
              <w:bottom w:val="single" w:sz="2" w:space="0" w:color="000000"/>
              <w:right w:val="single" w:sz="8" w:space="0" w:color="FFFFFF"/>
            </w:tcBorders>
            <w:shd w:val="clear" w:color="auto" w:fill="F5821F"/>
          </w:tcPr>
          <w:p w14:paraId="7591BE41" w14:textId="77777777" w:rsidR="00C104FB" w:rsidRPr="0080252D" w:rsidRDefault="00C104FB" w:rsidP="00C104FB">
            <w:pPr>
              <w:pStyle w:val="TableParagraph"/>
              <w:kinsoku w:val="0"/>
              <w:overflowPunct w:val="0"/>
              <w:spacing w:before="2"/>
              <w:rPr>
                <w:sz w:val="22"/>
                <w:szCs w:val="22"/>
              </w:rPr>
            </w:pPr>
          </w:p>
          <w:p w14:paraId="733CAF82" w14:textId="77777777" w:rsidR="00C104FB" w:rsidRPr="0080252D" w:rsidRDefault="00C104FB" w:rsidP="00C104FB">
            <w:pPr>
              <w:pStyle w:val="TableParagraph"/>
              <w:kinsoku w:val="0"/>
              <w:overflowPunct w:val="0"/>
              <w:ind w:left="77"/>
              <w:rPr>
                <w:color w:val="FFFFFF"/>
                <w:sz w:val="20"/>
                <w:szCs w:val="20"/>
              </w:rPr>
            </w:pPr>
            <w:r w:rsidRPr="0080252D">
              <w:rPr>
                <w:color w:val="FFFFFF"/>
                <w:sz w:val="20"/>
                <w:szCs w:val="20"/>
              </w:rPr>
              <w:t>Frequently</w:t>
            </w:r>
          </w:p>
        </w:tc>
        <w:tc>
          <w:tcPr>
            <w:tcW w:w="1071" w:type="dxa"/>
            <w:tcBorders>
              <w:top w:val="single" w:sz="2" w:space="0" w:color="000000"/>
              <w:left w:val="single" w:sz="8" w:space="0" w:color="FFFFFF"/>
              <w:bottom w:val="single" w:sz="2" w:space="0" w:color="000000"/>
              <w:right w:val="none" w:sz="6" w:space="0" w:color="auto"/>
            </w:tcBorders>
            <w:shd w:val="clear" w:color="auto" w:fill="F5821F"/>
          </w:tcPr>
          <w:p w14:paraId="7A25FDA4" w14:textId="77777777" w:rsidR="00C104FB" w:rsidRPr="0080252D" w:rsidRDefault="00C104FB" w:rsidP="00C104FB">
            <w:pPr>
              <w:pStyle w:val="TableParagraph"/>
              <w:kinsoku w:val="0"/>
              <w:overflowPunct w:val="0"/>
              <w:spacing w:before="73" w:line="211" w:lineRule="auto"/>
              <w:ind w:left="236" w:right="195" w:hanging="33"/>
              <w:rPr>
                <w:color w:val="FFFFFF"/>
                <w:sz w:val="20"/>
                <w:szCs w:val="20"/>
              </w:rPr>
            </w:pPr>
            <w:r w:rsidRPr="0080252D">
              <w:rPr>
                <w:color w:val="FFFFFF"/>
                <w:sz w:val="20"/>
                <w:szCs w:val="20"/>
              </w:rPr>
              <w:t>Almost always</w:t>
            </w:r>
          </w:p>
        </w:tc>
      </w:tr>
      <w:tr w:rsidR="00C104FB" w:rsidRPr="0080252D" w14:paraId="274001F8" w14:textId="77777777" w:rsidTr="007D2D7B">
        <w:trPr>
          <w:trHeight w:val="427"/>
        </w:trPr>
        <w:tc>
          <w:tcPr>
            <w:tcW w:w="5566" w:type="dxa"/>
            <w:tcBorders>
              <w:top w:val="single" w:sz="2" w:space="0" w:color="000000"/>
              <w:left w:val="none" w:sz="6" w:space="0" w:color="auto"/>
              <w:bottom w:val="single" w:sz="2" w:space="0" w:color="000000"/>
              <w:right w:val="single" w:sz="8" w:space="0" w:color="FFFFFF"/>
            </w:tcBorders>
          </w:tcPr>
          <w:p w14:paraId="42D54FAE" w14:textId="77777777" w:rsidR="00C104FB" w:rsidRPr="0080252D" w:rsidRDefault="00C104FB" w:rsidP="00C104FB">
            <w:pPr>
              <w:pStyle w:val="TableParagraph"/>
              <w:kinsoku w:val="0"/>
              <w:overflowPunct w:val="0"/>
              <w:spacing w:before="82"/>
              <w:ind w:left="82"/>
              <w:rPr>
                <w:sz w:val="22"/>
                <w:szCs w:val="22"/>
              </w:rPr>
            </w:pPr>
            <w:r w:rsidRPr="0080252D">
              <w:rPr>
                <w:sz w:val="22"/>
                <w:szCs w:val="22"/>
              </w:rPr>
              <w:t>Have a negative body image?</w:t>
            </w:r>
          </w:p>
        </w:tc>
        <w:tc>
          <w:tcPr>
            <w:tcW w:w="1071" w:type="dxa"/>
            <w:tcBorders>
              <w:top w:val="single" w:sz="2" w:space="0" w:color="000000"/>
              <w:left w:val="single" w:sz="8" w:space="0" w:color="FFFFFF"/>
              <w:bottom w:val="single" w:sz="2" w:space="0" w:color="000000"/>
              <w:right w:val="single" w:sz="8" w:space="0" w:color="FFFFFF"/>
            </w:tcBorders>
            <w:shd w:val="clear" w:color="auto" w:fill="FFF5ED"/>
          </w:tcPr>
          <w:p w14:paraId="0C5E9018"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72" w:type="dxa"/>
            <w:tcBorders>
              <w:top w:val="single" w:sz="2" w:space="0" w:color="000000"/>
              <w:left w:val="single" w:sz="8" w:space="0" w:color="FFFFFF"/>
              <w:bottom w:val="single" w:sz="2" w:space="0" w:color="000000"/>
              <w:right w:val="single" w:sz="8" w:space="0" w:color="FFFFFF"/>
            </w:tcBorders>
            <w:shd w:val="clear" w:color="auto" w:fill="FEEEE0"/>
          </w:tcPr>
          <w:p w14:paraId="22CA9FF1"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132" w:type="dxa"/>
            <w:tcBorders>
              <w:top w:val="single" w:sz="2" w:space="0" w:color="000000"/>
              <w:left w:val="single" w:sz="8" w:space="0" w:color="FFFFFF"/>
              <w:bottom w:val="single" w:sz="2" w:space="0" w:color="000000"/>
              <w:right w:val="single" w:sz="8" w:space="0" w:color="FFFFFF"/>
            </w:tcBorders>
            <w:shd w:val="clear" w:color="auto" w:fill="FEE8D4"/>
          </w:tcPr>
          <w:p w14:paraId="5266B55E"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75" w:type="dxa"/>
            <w:tcBorders>
              <w:top w:val="single" w:sz="2" w:space="0" w:color="000000"/>
              <w:left w:val="single" w:sz="8" w:space="0" w:color="FFFFFF"/>
              <w:bottom w:val="single" w:sz="2" w:space="0" w:color="000000"/>
              <w:right w:val="single" w:sz="8" w:space="0" w:color="FFFFFF"/>
            </w:tcBorders>
            <w:shd w:val="clear" w:color="auto" w:fill="FEE1C8"/>
          </w:tcPr>
          <w:p w14:paraId="4948C8AA"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71" w:type="dxa"/>
            <w:tcBorders>
              <w:top w:val="single" w:sz="2" w:space="0" w:color="000000"/>
              <w:left w:val="single" w:sz="8" w:space="0" w:color="FFFFFF"/>
              <w:bottom w:val="single" w:sz="2" w:space="0" w:color="000000"/>
              <w:right w:val="none" w:sz="6" w:space="0" w:color="auto"/>
            </w:tcBorders>
            <w:shd w:val="clear" w:color="auto" w:fill="FDDBBC"/>
          </w:tcPr>
          <w:p w14:paraId="084702B8" w14:textId="77777777" w:rsidR="00C104FB" w:rsidRPr="0080252D" w:rsidRDefault="00C104FB" w:rsidP="00C104FB">
            <w:pPr>
              <w:pStyle w:val="TableParagraph"/>
              <w:kinsoku w:val="0"/>
              <w:overflowPunct w:val="0"/>
              <w:rPr>
                <w:rFonts w:ascii="Times New Roman" w:hAnsi="Times New Roman" w:cs="Times New Roman"/>
                <w:sz w:val="22"/>
                <w:szCs w:val="22"/>
              </w:rPr>
            </w:pPr>
          </w:p>
        </w:tc>
      </w:tr>
      <w:tr w:rsidR="00C104FB" w:rsidRPr="0080252D" w14:paraId="7EE8C854" w14:textId="77777777" w:rsidTr="007D2D7B">
        <w:trPr>
          <w:trHeight w:val="712"/>
        </w:trPr>
        <w:tc>
          <w:tcPr>
            <w:tcW w:w="5566" w:type="dxa"/>
            <w:tcBorders>
              <w:top w:val="single" w:sz="2" w:space="0" w:color="000000"/>
              <w:left w:val="none" w:sz="6" w:space="0" w:color="auto"/>
              <w:bottom w:val="single" w:sz="2" w:space="0" w:color="000000"/>
              <w:right w:val="single" w:sz="8" w:space="0" w:color="FFFFFF"/>
            </w:tcBorders>
          </w:tcPr>
          <w:p w14:paraId="5D98589D" w14:textId="77777777" w:rsidR="00C104FB" w:rsidRPr="0080252D" w:rsidRDefault="00C104FB" w:rsidP="00C104FB">
            <w:pPr>
              <w:pStyle w:val="TableParagraph"/>
              <w:kinsoku w:val="0"/>
              <w:overflowPunct w:val="0"/>
              <w:spacing w:before="82" w:line="249" w:lineRule="auto"/>
              <w:ind w:left="82"/>
              <w:rPr>
                <w:sz w:val="22"/>
                <w:szCs w:val="22"/>
              </w:rPr>
            </w:pPr>
            <w:r w:rsidRPr="0080252D">
              <w:rPr>
                <w:sz w:val="22"/>
                <w:szCs w:val="22"/>
              </w:rPr>
              <w:t>Display a high level of anxiety in the setting (maybe demonstrated by controlling behaviour)?</w:t>
            </w:r>
          </w:p>
        </w:tc>
        <w:tc>
          <w:tcPr>
            <w:tcW w:w="1071" w:type="dxa"/>
            <w:tcBorders>
              <w:top w:val="single" w:sz="2" w:space="0" w:color="000000"/>
              <w:left w:val="single" w:sz="8" w:space="0" w:color="FFFFFF"/>
              <w:bottom w:val="single" w:sz="2" w:space="0" w:color="000000"/>
              <w:right w:val="single" w:sz="8" w:space="0" w:color="FFFFFF"/>
            </w:tcBorders>
            <w:shd w:val="clear" w:color="auto" w:fill="FFF5ED"/>
          </w:tcPr>
          <w:p w14:paraId="388C70DA"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72" w:type="dxa"/>
            <w:tcBorders>
              <w:top w:val="single" w:sz="2" w:space="0" w:color="000000"/>
              <w:left w:val="single" w:sz="8" w:space="0" w:color="FFFFFF"/>
              <w:bottom w:val="single" w:sz="2" w:space="0" w:color="000000"/>
              <w:right w:val="single" w:sz="8" w:space="0" w:color="FFFFFF"/>
            </w:tcBorders>
            <w:shd w:val="clear" w:color="auto" w:fill="FEEEE0"/>
          </w:tcPr>
          <w:p w14:paraId="7ED231A9"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132" w:type="dxa"/>
            <w:tcBorders>
              <w:top w:val="single" w:sz="2" w:space="0" w:color="000000"/>
              <w:left w:val="single" w:sz="8" w:space="0" w:color="FFFFFF"/>
              <w:bottom w:val="single" w:sz="2" w:space="0" w:color="000000"/>
              <w:right w:val="single" w:sz="8" w:space="0" w:color="FFFFFF"/>
            </w:tcBorders>
            <w:shd w:val="clear" w:color="auto" w:fill="FEE8D4"/>
          </w:tcPr>
          <w:p w14:paraId="60C811C2"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75" w:type="dxa"/>
            <w:tcBorders>
              <w:top w:val="single" w:sz="2" w:space="0" w:color="000000"/>
              <w:left w:val="single" w:sz="8" w:space="0" w:color="FFFFFF"/>
              <w:bottom w:val="single" w:sz="2" w:space="0" w:color="000000"/>
              <w:right w:val="single" w:sz="8" w:space="0" w:color="FFFFFF"/>
            </w:tcBorders>
            <w:shd w:val="clear" w:color="auto" w:fill="FEE1C8"/>
          </w:tcPr>
          <w:p w14:paraId="765E38EF"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71" w:type="dxa"/>
            <w:tcBorders>
              <w:top w:val="single" w:sz="2" w:space="0" w:color="000000"/>
              <w:left w:val="single" w:sz="8" w:space="0" w:color="FFFFFF"/>
              <w:bottom w:val="single" w:sz="2" w:space="0" w:color="000000"/>
              <w:right w:val="none" w:sz="6" w:space="0" w:color="auto"/>
            </w:tcBorders>
            <w:shd w:val="clear" w:color="auto" w:fill="FDDBBC"/>
          </w:tcPr>
          <w:p w14:paraId="17BB1386" w14:textId="77777777" w:rsidR="00C104FB" w:rsidRPr="0080252D" w:rsidRDefault="00C104FB" w:rsidP="00C104FB">
            <w:pPr>
              <w:pStyle w:val="TableParagraph"/>
              <w:kinsoku w:val="0"/>
              <w:overflowPunct w:val="0"/>
              <w:rPr>
                <w:rFonts w:ascii="Times New Roman" w:hAnsi="Times New Roman" w:cs="Times New Roman"/>
                <w:sz w:val="22"/>
                <w:szCs w:val="22"/>
              </w:rPr>
            </w:pPr>
          </w:p>
        </w:tc>
      </w:tr>
      <w:tr w:rsidR="00C104FB" w:rsidRPr="0080252D" w14:paraId="290C0025" w14:textId="77777777" w:rsidTr="007D2D7B">
        <w:trPr>
          <w:trHeight w:val="712"/>
        </w:trPr>
        <w:tc>
          <w:tcPr>
            <w:tcW w:w="5566" w:type="dxa"/>
            <w:tcBorders>
              <w:top w:val="single" w:sz="2" w:space="0" w:color="000000"/>
              <w:left w:val="none" w:sz="6" w:space="0" w:color="auto"/>
              <w:bottom w:val="single" w:sz="2" w:space="0" w:color="000000"/>
              <w:right w:val="single" w:sz="8" w:space="0" w:color="FFFFFF"/>
            </w:tcBorders>
          </w:tcPr>
          <w:p w14:paraId="435A37C0" w14:textId="77777777" w:rsidR="00C104FB" w:rsidRPr="0080252D" w:rsidRDefault="00C104FB" w:rsidP="00C104FB">
            <w:pPr>
              <w:pStyle w:val="TableParagraph"/>
              <w:kinsoku w:val="0"/>
              <w:overflowPunct w:val="0"/>
              <w:spacing w:before="82" w:line="249" w:lineRule="auto"/>
              <w:ind w:left="82" w:right="199"/>
              <w:rPr>
                <w:sz w:val="22"/>
                <w:szCs w:val="22"/>
              </w:rPr>
            </w:pPr>
            <w:r w:rsidRPr="0080252D">
              <w:rPr>
                <w:sz w:val="22"/>
                <w:szCs w:val="22"/>
              </w:rPr>
              <w:t>Have difficulties accepting not knowing things and asking for help from others?</w:t>
            </w:r>
          </w:p>
        </w:tc>
        <w:tc>
          <w:tcPr>
            <w:tcW w:w="1071" w:type="dxa"/>
            <w:tcBorders>
              <w:top w:val="single" w:sz="2" w:space="0" w:color="000000"/>
              <w:left w:val="single" w:sz="8" w:space="0" w:color="FFFFFF"/>
              <w:bottom w:val="single" w:sz="2" w:space="0" w:color="000000"/>
              <w:right w:val="single" w:sz="8" w:space="0" w:color="FFFFFF"/>
            </w:tcBorders>
            <w:shd w:val="clear" w:color="auto" w:fill="FFF5ED"/>
          </w:tcPr>
          <w:p w14:paraId="771996B1"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72" w:type="dxa"/>
            <w:tcBorders>
              <w:top w:val="single" w:sz="2" w:space="0" w:color="000000"/>
              <w:left w:val="single" w:sz="8" w:space="0" w:color="FFFFFF"/>
              <w:bottom w:val="single" w:sz="2" w:space="0" w:color="000000"/>
              <w:right w:val="single" w:sz="8" w:space="0" w:color="FFFFFF"/>
            </w:tcBorders>
            <w:shd w:val="clear" w:color="auto" w:fill="FEEEE0"/>
          </w:tcPr>
          <w:p w14:paraId="2BB6EB41"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132" w:type="dxa"/>
            <w:tcBorders>
              <w:top w:val="single" w:sz="2" w:space="0" w:color="000000"/>
              <w:left w:val="single" w:sz="8" w:space="0" w:color="FFFFFF"/>
              <w:bottom w:val="single" w:sz="2" w:space="0" w:color="000000"/>
              <w:right w:val="single" w:sz="8" w:space="0" w:color="FFFFFF"/>
            </w:tcBorders>
            <w:shd w:val="clear" w:color="auto" w:fill="FEE8D4"/>
          </w:tcPr>
          <w:p w14:paraId="236BE645"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75" w:type="dxa"/>
            <w:tcBorders>
              <w:top w:val="single" w:sz="2" w:space="0" w:color="000000"/>
              <w:left w:val="single" w:sz="8" w:space="0" w:color="FFFFFF"/>
              <w:bottom w:val="single" w:sz="2" w:space="0" w:color="000000"/>
              <w:right w:val="single" w:sz="8" w:space="0" w:color="FFFFFF"/>
            </w:tcBorders>
            <w:shd w:val="clear" w:color="auto" w:fill="FEE1C8"/>
          </w:tcPr>
          <w:p w14:paraId="7D6DADBE" w14:textId="77777777" w:rsidR="00C104FB" w:rsidRPr="0080252D" w:rsidRDefault="00C104FB" w:rsidP="00C104FB">
            <w:pPr>
              <w:pStyle w:val="TableParagraph"/>
              <w:kinsoku w:val="0"/>
              <w:overflowPunct w:val="0"/>
              <w:rPr>
                <w:rFonts w:ascii="Times New Roman" w:hAnsi="Times New Roman" w:cs="Times New Roman"/>
                <w:sz w:val="22"/>
                <w:szCs w:val="22"/>
              </w:rPr>
            </w:pPr>
          </w:p>
        </w:tc>
        <w:tc>
          <w:tcPr>
            <w:tcW w:w="1071" w:type="dxa"/>
            <w:tcBorders>
              <w:top w:val="single" w:sz="2" w:space="0" w:color="000000"/>
              <w:left w:val="single" w:sz="8" w:space="0" w:color="FFFFFF"/>
              <w:bottom w:val="single" w:sz="2" w:space="0" w:color="000000"/>
              <w:right w:val="none" w:sz="6" w:space="0" w:color="auto"/>
            </w:tcBorders>
            <w:shd w:val="clear" w:color="auto" w:fill="FDDBBC"/>
          </w:tcPr>
          <w:p w14:paraId="73AF5991" w14:textId="77777777" w:rsidR="00C104FB" w:rsidRPr="0080252D" w:rsidRDefault="00C104FB" w:rsidP="00C104FB">
            <w:pPr>
              <w:pStyle w:val="TableParagraph"/>
              <w:kinsoku w:val="0"/>
              <w:overflowPunct w:val="0"/>
              <w:rPr>
                <w:rFonts w:ascii="Times New Roman" w:hAnsi="Times New Roman" w:cs="Times New Roman"/>
                <w:sz w:val="22"/>
                <w:szCs w:val="22"/>
              </w:rPr>
            </w:pPr>
          </w:p>
        </w:tc>
      </w:tr>
    </w:tbl>
    <w:p w14:paraId="3276668F" w14:textId="77777777" w:rsidR="003B6FB5" w:rsidRDefault="003B6FB5">
      <w:pPr>
        <w:pStyle w:val="BodyText"/>
        <w:kinsoku w:val="0"/>
        <w:overflowPunct w:val="0"/>
        <w:rPr>
          <w:sz w:val="20"/>
          <w:szCs w:val="20"/>
        </w:rPr>
      </w:pPr>
    </w:p>
    <w:p w14:paraId="034958F0" w14:textId="77777777" w:rsidR="003B6FB5" w:rsidRDefault="003B6FB5" w:rsidP="00C104FB">
      <w:pPr>
        <w:pStyle w:val="BodyText"/>
        <w:kinsoku w:val="0"/>
        <w:overflowPunct w:val="0"/>
        <w:spacing w:before="221" w:line="319" w:lineRule="auto"/>
        <w:ind w:right="495"/>
        <w:rPr>
          <w:rFonts w:ascii="Helvetica Neue" w:hAnsi="Helvetica Neue" w:cs="Helvetica Neue"/>
          <w:spacing w:val="-3"/>
          <w:sz w:val="18"/>
          <w:szCs w:val="18"/>
        </w:rPr>
      </w:pPr>
    </w:p>
    <w:sectPr w:rsidR="003B6FB5">
      <w:pgSz w:w="11910" w:h="16840"/>
      <w:pgMar w:top="0" w:right="360" w:bottom="280" w:left="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2BC57" w14:textId="77777777" w:rsidR="00484732" w:rsidRDefault="00484732" w:rsidP="00C104FB">
      <w:r>
        <w:separator/>
      </w:r>
    </w:p>
  </w:endnote>
  <w:endnote w:type="continuationSeparator" w:id="0">
    <w:p w14:paraId="73C12378" w14:textId="77777777" w:rsidR="00484732" w:rsidRDefault="00484732" w:rsidP="00C1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altName w:val="Arial"/>
    <w:charset w:val="00"/>
    <w:family w:val="auto"/>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AFED3" w14:textId="77777777" w:rsidR="00484732" w:rsidRDefault="00484732" w:rsidP="00C104FB">
      <w:r>
        <w:separator/>
      </w:r>
    </w:p>
  </w:footnote>
  <w:footnote w:type="continuationSeparator" w:id="0">
    <w:p w14:paraId="504E6893" w14:textId="77777777" w:rsidR="00484732" w:rsidRDefault="00484732" w:rsidP="00C10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540" w:hanging="341"/>
      </w:pPr>
      <w:rPr>
        <w:rFonts w:ascii="Gill Sans" w:hAnsi="Gill Sans" w:cs="Gill Sans"/>
        <w:b w:val="0"/>
        <w:bCs w:val="0"/>
        <w:w w:val="100"/>
        <w:sz w:val="24"/>
        <w:szCs w:val="24"/>
      </w:rPr>
    </w:lvl>
    <w:lvl w:ilvl="1">
      <w:numFmt w:val="bullet"/>
      <w:lvlText w:val="ï"/>
      <w:lvlJc w:val="left"/>
      <w:pPr>
        <w:ind w:left="1053" w:hanging="341"/>
      </w:pPr>
    </w:lvl>
    <w:lvl w:ilvl="2">
      <w:numFmt w:val="bullet"/>
      <w:lvlText w:val="ï"/>
      <w:lvlJc w:val="left"/>
      <w:pPr>
        <w:ind w:left="1566" w:hanging="341"/>
      </w:pPr>
    </w:lvl>
    <w:lvl w:ilvl="3">
      <w:numFmt w:val="bullet"/>
      <w:lvlText w:val="ï"/>
      <w:lvlJc w:val="left"/>
      <w:pPr>
        <w:ind w:left="2079" w:hanging="341"/>
      </w:pPr>
    </w:lvl>
    <w:lvl w:ilvl="4">
      <w:numFmt w:val="bullet"/>
      <w:lvlText w:val="ï"/>
      <w:lvlJc w:val="left"/>
      <w:pPr>
        <w:ind w:left="2593" w:hanging="341"/>
      </w:pPr>
    </w:lvl>
    <w:lvl w:ilvl="5">
      <w:numFmt w:val="bullet"/>
      <w:lvlText w:val="ï"/>
      <w:lvlJc w:val="left"/>
      <w:pPr>
        <w:ind w:left="3106" w:hanging="341"/>
      </w:pPr>
    </w:lvl>
    <w:lvl w:ilvl="6">
      <w:numFmt w:val="bullet"/>
      <w:lvlText w:val="ï"/>
      <w:lvlJc w:val="left"/>
      <w:pPr>
        <w:ind w:left="3619" w:hanging="341"/>
      </w:pPr>
    </w:lvl>
    <w:lvl w:ilvl="7">
      <w:numFmt w:val="bullet"/>
      <w:lvlText w:val="ï"/>
      <w:lvlJc w:val="left"/>
      <w:pPr>
        <w:ind w:left="4132" w:hanging="341"/>
      </w:pPr>
    </w:lvl>
    <w:lvl w:ilvl="8">
      <w:numFmt w:val="bullet"/>
      <w:lvlText w:val="ï"/>
      <w:lvlJc w:val="left"/>
      <w:pPr>
        <w:ind w:left="4646" w:hanging="341"/>
      </w:pPr>
    </w:lvl>
  </w:abstractNum>
  <w:abstractNum w:abstractNumId="1" w15:restartNumberingAfterBreak="0">
    <w:nsid w:val="00000403"/>
    <w:multiLevelType w:val="multilevel"/>
    <w:tmpl w:val="00000886"/>
    <w:lvl w:ilvl="0">
      <w:start w:val="1"/>
      <w:numFmt w:val="decimal"/>
      <w:lvlText w:val="%1."/>
      <w:lvlJc w:val="left"/>
      <w:pPr>
        <w:ind w:left="1190" w:hanging="341"/>
      </w:pPr>
      <w:rPr>
        <w:rFonts w:ascii="Gill Sans" w:hAnsi="Gill Sans" w:cs="Gill Sans"/>
        <w:b/>
        <w:bCs/>
        <w:w w:val="94"/>
        <w:sz w:val="28"/>
        <w:szCs w:val="28"/>
      </w:rPr>
    </w:lvl>
    <w:lvl w:ilvl="1">
      <w:numFmt w:val="bullet"/>
      <w:lvlText w:val="ï"/>
      <w:lvlJc w:val="left"/>
      <w:pPr>
        <w:ind w:left="1662" w:hanging="341"/>
      </w:pPr>
    </w:lvl>
    <w:lvl w:ilvl="2">
      <w:numFmt w:val="bullet"/>
      <w:lvlText w:val="ï"/>
      <w:lvlJc w:val="left"/>
      <w:pPr>
        <w:ind w:left="2125" w:hanging="341"/>
      </w:pPr>
    </w:lvl>
    <w:lvl w:ilvl="3">
      <w:numFmt w:val="bullet"/>
      <w:lvlText w:val="ï"/>
      <w:lvlJc w:val="left"/>
      <w:pPr>
        <w:ind w:left="2588" w:hanging="341"/>
      </w:pPr>
    </w:lvl>
    <w:lvl w:ilvl="4">
      <w:numFmt w:val="bullet"/>
      <w:lvlText w:val="ï"/>
      <w:lvlJc w:val="left"/>
      <w:pPr>
        <w:ind w:left="3050" w:hanging="341"/>
      </w:pPr>
    </w:lvl>
    <w:lvl w:ilvl="5">
      <w:numFmt w:val="bullet"/>
      <w:lvlText w:val="ï"/>
      <w:lvlJc w:val="left"/>
      <w:pPr>
        <w:ind w:left="3513" w:hanging="341"/>
      </w:pPr>
    </w:lvl>
    <w:lvl w:ilvl="6">
      <w:numFmt w:val="bullet"/>
      <w:lvlText w:val="ï"/>
      <w:lvlJc w:val="left"/>
      <w:pPr>
        <w:ind w:left="3976" w:hanging="341"/>
      </w:pPr>
    </w:lvl>
    <w:lvl w:ilvl="7">
      <w:numFmt w:val="bullet"/>
      <w:lvlText w:val="ï"/>
      <w:lvlJc w:val="left"/>
      <w:pPr>
        <w:ind w:left="4438" w:hanging="341"/>
      </w:pPr>
    </w:lvl>
    <w:lvl w:ilvl="8">
      <w:numFmt w:val="bullet"/>
      <w:lvlText w:val="ï"/>
      <w:lvlJc w:val="left"/>
      <w:pPr>
        <w:ind w:left="4901" w:hanging="341"/>
      </w:pPr>
    </w:lvl>
  </w:abstractNum>
  <w:abstractNum w:abstractNumId="2" w15:restartNumberingAfterBreak="0">
    <w:nsid w:val="00000404"/>
    <w:multiLevelType w:val="multilevel"/>
    <w:tmpl w:val="00000887"/>
    <w:lvl w:ilvl="0">
      <w:numFmt w:val="bullet"/>
      <w:lvlText w:val="ñ"/>
      <w:lvlJc w:val="left"/>
      <w:pPr>
        <w:ind w:left="880" w:hanging="341"/>
      </w:pPr>
      <w:rPr>
        <w:rFonts w:ascii="Gill Sans" w:hAnsi="Gill Sans"/>
        <w:b w:val="0"/>
        <w:w w:val="100"/>
        <w:sz w:val="24"/>
      </w:rPr>
    </w:lvl>
    <w:lvl w:ilvl="1">
      <w:numFmt w:val="bullet"/>
      <w:lvlText w:val="ï"/>
      <w:lvlJc w:val="left"/>
      <w:pPr>
        <w:ind w:left="1359" w:hanging="341"/>
      </w:pPr>
    </w:lvl>
    <w:lvl w:ilvl="2">
      <w:numFmt w:val="bullet"/>
      <w:lvlText w:val="ï"/>
      <w:lvlJc w:val="left"/>
      <w:pPr>
        <w:ind w:left="1838" w:hanging="341"/>
      </w:pPr>
    </w:lvl>
    <w:lvl w:ilvl="3">
      <w:numFmt w:val="bullet"/>
      <w:lvlText w:val="ï"/>
      <w:lvlJc w:val="left"/>
      <w:pPr>
        <w:ind w:left="2317" w:hanging="341"/>
      </w:pPr>
    </w:lvl>
    <w:lvl w:ilvl="4">
      <w:numFmt w:val="bullet"/>
      <w:lvlText w:val="ï"/>
      <w:lvlJc w:val="left"/>
      <w:pPr>
        <w:ind w:left="2797" w:hanging="341"/>
      </w:pPr>
    </w:lvl>
    <w:lvl w:ilvl="5">
      <w:numFmt w:val="bullet"/>
      <w:lvlText w:val="ï"/>
      <w:lvlJc w:val="left"/>
      <w:pPr>
        <w:ind w:left="3276" w:hanging="341"/>
      </w:pPr>
    </w:lvl>
    <w:lvl w:ilvl="6">
      <w:numFmt w:val="bullet"/>
      <w:lvlText w:val="ï"/>
      <w:lvlJc w:val="left"/>
      <w:pPr>
        <w:ind w:left="3755" w:hanging="341"/>
      </w:pPr>
    </w:lvl>
    <w:lvl w:ilvl="7">
      <w:numFmt w:val="bullet"/>
      <w:lvlText w:val="ï"/>
      <w:lvlJc w:val="left"/>
      <w:pPr>
        <w:ind w:left="4235" w:hanging="341"/>
      </w:pPr>
    </w:lvl>
    <w:lvl w:ilvl="8">
      <w:numFmt w:val="bullet"/>
      <w:lvlText w:val="ï"/>
      <w:lvlJc w:val="left"/>
      <w:pPr>
        <w:ind w:left="4714" w:hanging="341"/>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87C"/>
    <w:rsid w:val="003B6FB5"/>
    <w:rsid w:val="00483B3B"/>
    <w:rsid w:val="00484732"/>
    <w:rsid w:val="004E0AD8"/>
    <w:rsid w:val="006E25BD"/>
    <w:rsid w:val="007D2D7B"/>
    <w:rsid w:val="0080252D"/>
    <w:rsid w:val="008917FB"/>
    <w:rsid w:val="008D5328"/>
    <w:rsid w:val="00936387"/>
    <w:rsid w:val="009C587C"/>
    <w:rsid w:val="00A627BE"/>
    <w:rsid w:val="00B056E3"/>
    <w:rsid w:val="00BA4F2D"/>
    <w:rsid w:val="00BE5F50"/>
    <w:rsid w:val="00BF79E7"/>
    <w:rsid w:val="00C104FB"/>
    <w:rsid w:val="00C143C5"/>
    <w:rsid w:val="00EC0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
    <o:shapelayout v:ext="edit">
      <o:idmap v:ext="edit" data="1"/>
    </o:shapelayout>
  </w:shapeDefaults>
  <w:decimalSymbol w:val="."/>
  <w:listSeparator w:val=","/>
  <w14:docId w14:val="10CC498E"/>
  <w14:defaultImageDpi w14:val="0"/>
  <w15:docId w15:val="{35E7AF44-81A1-4999-AA0C-E76D541E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Gill Sans" w:hAnsi="Gill Sans" w:cs="Gill Sans"/>
      <w:sz w:val="22"/>
      <w:szCs w:val="22"/>
      <w:lang w:val="en-US" w:eastAsia="en-US"/>
    </w:rPr>
  </w:style>
  <w:style w:type="paragraph" w:styleId="Heading1">
    <w:name w:val="heading 1"/>
    <w:basedOn w:val="Normal"/>
    <w:next w:val="Normal"/>
    <w:link w:val="Heading1Char"/>
    <w:uiPriority w:val="1"/>
    <w:qFormat/>
    <w:pPr>
      <w:ind w:right="452"/>
      <w:jc w:val="right"/>
      <w:outlineLvl w:val="0"/>
    </w:pPr>
    <w:rPr>
      <w:b/>
      <w:bCs/>
      <w:sz w:val="36"/>
      <w:szCs w:val="36"/>
    </w:rPr>
  </w:style>
  <w:style w:type="paragraph" w:styleId="Heading2">
    <w:name w:val="heading 2"/>
    <w:basedOn w:val="Normal"/>
    <w:next w:val="Normal"/>
    <w:link w:val="Heading2Char"/>
    <w:uiPriority w:val="1"/>
    <w:qFormat/>
    <w:pPr>
      <w:spacing w:before="103"/>
      <w:ind w:left="850" w:right="551"/>
      <w:outlineLvl w:val="1"/>
    </w:pPr>
    <w:rPr>
      <w:sz w:val="32"/>
      <w:szCs w:val="32"/>
    </w:rPr>
  </w:style>
  <w:style w:type="paragraph" w:styleId="Heading3">
    <w:name w:val="heading 3"/>
    <w:basedOn w:val="Normal"/>
    <w:next w:val="Normal"/>
    <w:link w:val="Heading3Char"/>
    <w:uiPriority w:val="1"/>
    <w:qFormat/>
    <w:pPr>
      <w:spacing w:before="223"/>
      <w:ind w:left="850"/>
      <w:outlineLvl w:val="2"/>
    </w:pPr>
    <w:rPr>
      <w:b/>
      <w:bCs/>
      <w:sz w:val="28"/>
      <w:szCs w:val="28"/>
    </w:rPr>
  </w:style>
  <w:style w:type="paragraph" w:styleId="Heading4">
    <w:name w:val="heading 4"/>
    <w:basedOn w:val="Normal"/>
    <w:next w:val="Normal"/>
    <w:link w:val="Heading4Char"/>
    <w:uiPriority w:val="1"/>
    <w:qFormat/>
    <w:pPr>
      <w:ind w:left="85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lang w:val="en-US" w:eastAsia="x-none"/>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lang w:val="en-US" w:eastAsia="x-none"/>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lang w:val="en-US" w:eastAsia="x-none"/>
    </w:rPr>
  </w:style>
  <w:style w:type="character" w:customStyle="1" w:styleId="Heading4Char">
    <w:name w:val="Heading 4 Char"/>
    <w:link w:val="Heading4"/>
    <w:uiPriority w:val="9"/>
    <w:semiHidden/>
    <w:locked/>
    <w:rPr>
      <w:rFonts w:cs="Times New Roman"/>
      <w:b/>
      <w:bCs/>
      <w:sz w:val="28"/>
      <w:szCs w:val="28"/>
      <w:lang w:val="en-US" w:eastAsia="x-none"/>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Gill Sans" w:hAnsi="Gill Sans" w:cs="Gill Sans"/>
      <w:sz w:val="22"/>
      <w:szCs w:val="22"/>
      <w:lang w:val="en-US" w:eastAsia="x-none"/>
    </w:rPr>
  </w:style>
  <w:style w:type="paragraph" w:styleId="Title">
    <w:name w:val="Title"/>
    <w:basedOn w:val="Normal"/>
    <w:next w:val="Normal"/>
    <w:link w:val="TitleChar"/>
    <w:uiPriority w:val="1"/>
    <w:qFormat/>
    <w:pPr>
      <w:ind w:left="1247"/>
    </w:pPr>
    <w:rPr>
      <w:sz w:val="66"/>
      <w:szCs w:val="66"/>
    </w:rPr>
  </w:style>
  <w:style w:type="character" w:customStyle="1" w:styleId="TitleChar">
    <w:name w:val="Title Char"/>
    <w:link w:val="Title"/>
    <w:uiPriority w:val="10"/>
    <w:locked/>
    <w:rPr>
      <w:rFonts w:ascii="Calibri Light" w:eastAsia="Times New Roman" w:hAnsi="Calibri Light" w:cs="Times New Roman"/>
      <w:b/>
      <w:bCs/>
      <w:kern w:val="28"/>
      <w:sz w:val="32"/>
      <w:szCs w:val="32"/>
      <w:lang w:val="en-US" w:eastAsia="x-none"/>
    </w:rPr>
  </w:style>
  <w:style w:type="paragraph" w:styleId="ListParagraph">
    <w:name w:val="List Paragraph"/>
    <w:basedOn w:val="Normal"/>
    <w:uiPriority w:val="1"/>
    <w:qFormat/>
    <w:pPr>
      <w:spacing w:before="102"/>
      <w:ind w:left="540" w:hanging="341"/>
    </w:pPr>
    <w:rPr>
      <w:sz w:val="24"/>
      <w:szCs w:val="24"/>
    </w:rPr>
  </w:style>
  <w:style w:type="paragraph" w:customStyle="1" w:styleId="TableParagraph">
    <w:name w:val="Table Paragraph"/>
    <w:basedOn w:val="Normal"/>
    <w:uiPriority w:val="1"/>
    <w:qFormat/>
    <w:rPr>
      <w:sz w:val="24"/>
      <w:szCs w:val="24"/>
    </w:rPr>
  </w:style>
  <w:style w:type="paragraph" w:styleId="BalloonText">
    <w:name w:val="Balloon Text"/>
    <w:basedOn w:val="Normal"/>
    <w:link w:val="BalloonTextChar"/>
    <w:uiPriority w:val="99"/>
    <w:semiHidden/>
    <w:unhideWhenUsed/>
    <w:rsid w:val="009C587C"/>
    <w:rPr>
      <w:rFonts w:ascii="Times New Roman" w:hAnsi="Times New Roman" w:cs="Times New Roman"/>
      <w:sz w:val="18"/>
      <w:szCs w:val="18"/>
    </w:rPr>
  </w:style>
  <w:style w:type="character" w:customStyle="1" w:styleId="BalloonTextChar">
    <w:name w:val="Balloon Text Char"/>
    <w:link w:val="BalloonText"/>
    <w:uiPriority w:val="99"/>
    <w:semiHidden/>
    <w:locked/>
    <w:rsid w:val="009C587C"/>
    <w:rPr>
      <w:rFonts w:ascii="Times New Roman" w:hAnsi="Times New Roman" w:cs="Times New Roman"/>
      <w:sz w:val="18"/>
      <w:szCs w:val="18"/>
      <w:lang w:val="en-US" w:eastAsia="x-none"/>
    </w:rPr>
  </w:style>
  <w:style w:type="character" w:customStyle="1" w:styleId="A1">
    <w:name w:val="A1"/>
    <w:uiPriority w:val="99"/>
    <w:rsid w:val="009C587C"/>
    <w:rPr>
      <w:b/>
      <w:color w:val="000000"/>
      <w:sz w:val="28"/>
    </w:rPr>
  </w:style>
  <w:style w:type="character" w:styleId="Hyperlink">
    <w:name w:val="Hyperlink"/>
    <w:uiPriority w:val="99"/>
    <w:unhideWhenUsed/>
    <w:rsid w:val="009C587C"/>
    <w:rPr>
      <w:rFonts w:cs="Times New Roman"/>
      <w:color w:val="0563C1"/>
      <w:u w:val="single"/>
    </w:rPr>
  </w:style>
  <w:style w:type="character" w:styleId="UnresolvedMention">
    <w:name w:val="Unresolved Mention"/>
    <w:uiPriority w:val="99"/>
    <w:semiHidden/>
    <w:unhideWhenUsed/>
    <w:rsid w:val="009C587C"/>
    <w:rPr>
      <w:rFonts w:cs="Times New Roman"/>
      <w:color w:val="605E5C"/>
      <w:shd w:val="clear" w:color="auto" w:fill="E1DFDD"/>
    </w:rPr>
  </w:style>
  <w:style w:type="character" w:styleId="CommentReference">
    <w:name w:val="annotation reference"/>
    <w:uiPriority w:val="99"/>
    <w:semiHidden/>
    <w:unhideWhenUsed/>
    <w:rsid w:val="00C104FB"/>
    <w:rPr>
      <w:sz w:val="16"/>
      <w:szCs w:val="16"/>
    </w:rPr>
  </w:style>
  <w:style w:type="paragraph" w:styleId="CommentText">
    <w:name w:val="annotation text"/>
    <w:basedOn w:val="Normal"/>
    <w:link w:val="CommentTextChar"/>
    <w:uiPriority w:val="99"/>
    <w:semiHidden/>
    <w:unhideWhenUsed/>
    <w:rsid w:val="00C104FB"/>
    <w:rPr>
      <w:sz w:val="20"/>
      <w:szCs w:val="20"/>
    </w:rPr>
  </w:style>
  <w:style w:type="character" w:customStyle="1" w:styleId="CommentTextChar">
    <w:name w:val="Comment Text Char"/>
    <w:link w:val="CommentText"/>
    <w:uiPriority w:val="99"/>
    <w:semiHidden/>
    <w:rsid w:val="00C104FB"/>
    <w:rPr>
      <w:rFonts w:ascii="Gill Sans" w:hAnsi="Gill Sans" w:cs="Gill Sans"/>
      <w:lang w:val="en-US" w:eastAsia="en-US"/>
    </w:rPr>
  </w:style>
  <w:style w:type="paragraph" w:styleId="CommentSubject">
    <w:name w:val="annotation subject"/>
    <w:basedOn w:val="CommentText"/>
    <w:next w:val="CommentText"/>
    <w:link w:val="CommentSubjectChar"/>
    <w:uiPriority w:val="99"/>
    <w:semiHidden/>
    <w:unhideWhenUsed/>
    <w:rsid w:val="00C104FB"/>
    <w:rPr>
      <w:b/>
      <w:bCs/>
    </w:rPr>
  </w:style>
  <w:style w:type="character" w:customStyle="1" w:styleId="CommentSubjectChar">
    <w:name w:val="Comment Subject Char"/>
    <w:link w:val="CommentSubject"/>
    <w:uiPriority w:val="99"/>
    <w:semiHidden/>
    <w:rsid w:val="00C104FB"/>
    <w:rPr>
      <w:rFonts w:ascii="Gill Sans" w:hAnsi="Gill Sans" w:cs="Gill Sans"/>
      <w:b/>
      <w:bCs/>
      <w:lang w:val="en-US" w:eastAsia="en-US"/>
    </w:rPr>
  </w:style>
  <w:style w:type="paragraph" w:styleId="Header">
    <w:name w:val="header"/>
    <w:basedOn w:val="Normal"/>
    <w:link w:val="HeaderChar"/>
    <w:uiPriority w:val="99"/>
    <w:unhideWhenUsed/>
    <w:rsid w:val="00C104FB"/>
    <w:pPr>
      <w:tabs>
        <w:tab w:val="center" w:pos="4513"/>
        <w:tab w:val="right" w:pos="9026"/>
      </w:tabs>
    </w:pPr>
  </w:style>
  <w:style w:type="character" w:customStyle="1" w:styleId="HeaderChar">
    <w:name w:val="Header Char"/>
    <w:link w:val="Header"/>
    <w:uiPriority w:val="99"/>
    <w:rsid w:val="00C104FB"/>
    <w:rPr>
      <w:rFonts w:ascii="Gill Sans" w:hAnsi="Gill Sans" w:cs="Gill Sans"/>
      <w:sz w:val="22"/>
      <w:szCs w:val="22"/>
      <w:lang w:val="en-US" w:eastAsia="en-US"/>
    </w:rPr>
  </w:style>
  <w:style w:type="paragraph" w:styleId="Footer">
    <w:name w:val="footer"/>
    <w:basedOn w:val="Normal"/>
    <w:link w:val="FooterChar"/>
    <w:uiPriority w:val="99"/>
    <w:unhideWhenUsed/>
    <w:rsid w:val="00C104FB"/>
    <w:pPr>
      <w:tabs>
        <w:tab w:val="center" w:pos="4513"/>
        <w:tab w:val="right" w:pos="9026"/>
      </w:tabs>
    </w:pPr>
  </w:style>
  <w:style w:type="character" w:customStyle="1" w:styleId="FooterChar">
    <w:name w:val="Footer Char"/>
    <w:link w:val="Footer"/>
    <w:uiPriority w:val="99"/>
    <w:rsid w:val="00C104FB"/>
    <w:rPr>
      <w:rFonts w:ascii="Gill Sans" w:hAnsi="Gill Sans" w:cs="Gill San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984</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Victoria</dc:creator>
  <cp:keywords/>
  <dc:description/>
  <cp:lastModifiedBy>Betts, Victoria</cp:lastModifiedBy>
  <cp:revision>3</cp:revision>
  <dcterms:created xsi:type="dcterms:W3CDTF">2020-11-18T12:05:00Z</dcterms:created>
  <dcterms:modified xsi:type="dcterms:W3CDTF">2020-11-18T12:06:00Z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